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953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"/>
        <w:gridCol w:w="4110"/>
        <w:gridCol w:w="2693"/>
        <w:gridCol w:w="1811"/>
      </w:tblGrid>
      <w:tr w:rsidR="00602B22" w:rsidRPr="00AE0617" w14:paraId="5F100B49" w14:textId="77777777" w:rsidTr="00E71523">
        <w:tc>
          <w:tcPr>
            <w:tcW w:w="5031" w:type="dxa"/>
            <w:gridSpan w:val="2"/>
            <w:hideMark/>
          </w:tcPr>
          <w:p w14:paraId="0DDF61AC" w14:textId="77777777" w:rsidR="00602B22" w:rsidRPr="00AE0617" w:rsidRDefault="00602B22" w:rsidP="00E71523">
            <w:pPr>
              <w:jc w:val="both"/>
              <w:rPr>
                <w:b/>
                <w:szCs w:val="24"/>
                <w:lang w:eastAsia="ar-SA"/>
              </w:rPr>
            </w:pPr>
          </w:p>
        </w:tc>
        <w:tc>
          <w:tcPr>
            <w:tcW w:w="4504" w:type="dxa"/>
            <w:gridSpan w:val="2"/>
          </w:tcPr>
          <w:p w14:paraId="4DB2CA84" w14:textId="77777777" w:rsidR="00602B22" w:rsidRPr="00AE0617" w:rsidRDefault="00602B22" w:rsidP="00E71523">
            <w:pPr>
              <w:jc w:val="both"/>
              <w:rPr>
                <w:b/>
                <w:szCs w:val="24"/>
                <w:lang w:eastAsia="ar-SA"/>
              </w:rPr>
            </w:pPr>
          </w:p>
        </w:tc>
      </w:tr>
      <w:tr w:rsidR="00602B22" w:rsidRPr="00AE0617" w14:paraId="252D32E1" w14:textId="77777777" w:rsidTr="00E71523">
        <w:trPr>
          <w:trHeight w:val="879"/>
        </w:trPr>
        <w:tc>
          <w:tcPr>
            <w:tcW w:w="921" w:type="dxa"/>
            <w:hideMark/>
          </w:tcPr>
          <w:p w14:paraId="058DC77D" w14:textId="77777777" w:rsidR="00602B22" w:rsidRPr="00AE0617" w:rsidRDefault="00602B22" w:rsidP="00E71523">
            <w:pPr>
              <w:jc w:val="center"/>
              <w:rPr>
                <w:szCs w:val="24"/>
                <w:lang w:eastAsia="ar-SA"/>
              </w:rPr>
            </w:pPr>
            <w:r w:rsidRPr="00AE0617">
              <w:rPr>
                <w:szCs w:val="24"/>
                <w:lang w:eastAsia="ar-SA"/>
              </w:rPr>
              <w:object w:dxaOrig="825" w:dyaOrig="975" w14:anchorId="12B03B4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25pt;height:48.6pt" o:ole="" fillcolor="window">
                  <v:imagedata r:id="rId8" o:title=""/>
                </v:shape>
                <o:OLEObject Type="Embed" ProgID="Unknown" ShapeID="_x0000_i1025" DrawAspect="Content" ObjectID="_1688905895" r:id="rId9"/>
              </w:object>
            </w:r>
          </w:p>
        </w:tc>
        <w:tc>
          <w:tcPr>
            <w:tcW w:w="6803" w:type="dxa"/>
            <w:gridSpan w:val="2"/>
            <w:hideMark/>
          </w:tcPr>
          <w:p w14:paraId="2B2AC354" w14:textId="77777777" w:rsidR="00602B22" w:rsidRPr="00AE0617" w:rsidRDefault="00602B22" w:rsidP="00E71523">
            <w:pPr>
              <w:jc w:val="center"/>
              <w:rPr>
                <w:sz w:val="32"/>
                <w:szCs w:val="32"/>
                <w:lang w:eastAsia="ar-SA"/>
              </w:rPr>
            </w:pPr>
            <w:r w:rsidRPr="00AE0617">
              <w:rPr>
                <w:b/>
                <w:sz w:val="32"/>
                <w:szCs w:val="32"/>
                <w:lang w:eastAsia="ar-SA"/>
              </w:rPr>
              <w:t>Istituto Comprensivo Ilaria Alpi</w:t>
            </w:r>
          </w:p>
          <w:p w14:paraId="22943AD8" w14:textId="77777777" w:rsidR="00602B22" w:rsidRPr="00AE0617" w:rsidRDefault="00602B22" w:rsidP="00E71523">
            <w:pPr>
              <w:jc w:val="center"/>
              <w:rPr>
                <w:b/>
                <w:i/>
                <w:sz w:val="20"/>
                <w:szCs w:val="24"/>
                <w:lang w:eastAsia="ar-SA"/>
              </w:rPr>
            </w:pPr>
            <w:r w:rsidRPr="00AE0617">
              <w:rPr>
                <w:b/>
                <w:i/>
                <w:sz w:val="20"/>
                <w:szCs w:val="24"/>
                <w:lang w:eastAsia="ar-SA"/>
              </w:rPr>
              <w:t>Scuola dell’infanzia, primaria e secondaria di primo grado</w:t>
            </w:r>
          </w:p>
          <w:p w14:paraId="2BA23554" w14:textId="77777777" w:rsidR="00602B22" w:rsidRPr="00AE0617" w:rsidRDefault="00602B22" w:rsidP="00E71523">
            <w:pPr>
              <w:jc w:val="center"/>
              <w:rPr>
                <w:sz w:val="20"/>
                <w:szCs w:val="24"/>
                <w:lang w:eastAsia="ar-SA"/>
              </w:rPr>
            </w:pPr>
            <w:r w:rsidRPr="00AE0617">
              <w:rPr>
                <w:sz w:val="20"/>
                <w:szCs w:val="24"/>
                <w:lang w:eastAsia="ar-SA"/>
              </w:rPr>
              <w:t>Corso Novara, 26 - 10152 Torino - Tel. 011/01167930</w:t>
            </w:r>
          </w:p>
          <w:p w14:paraId="08E4AE96" w14:textId="77777777" w:rsidR="00602B22" w:rsidRPr="00AE0617" w:rsidRDefault="00602B22" w:rsidP="00E71523">
            <w:pPr>
              <w:jc w:val="center"/>
              <w:rPr>
                <w:sz w:val="20"/>
                <w:szCs w:val="24"/>
                <w:lang w:eastAsia="ar-SA"/>
              </w:rPr>
            </w:pPr>
            <w:r w:rsidRPr="00AE0617">
              <w:rPr>
                <w:sz w:val="20"/>
                <w:szCs w:val="24"/>
                <w:lang w:eastAsia="ar-SA"/>
              </w:rPr>
              <w:t xml:space="preserve">Codice Fisc. n. 97796290019 - </w:t>
            </w:r>
            <w:r w:rsidRPr="00AE0617">
              <w:rPr>
                <w:color w:val="000000"/>
                <w:sz w:val="20"/>
                <w:szCs w:val="24"/>
                <w:lang w:eastAsia="ar-SA"/>
              </w:rPr>
              <w:t>www.icilariaalpitorino.edu.it</w:t>
            </w:r>
          </w:p>
          <w:p w14:paraId="480A6684" w14:textId="77777777" w:rsidR="00602B22" w:rsidRPr="00AE0617" w:rsidRDefault="00602B22" w:rsidP="00E71523">
            <w:pPr>
              <w:jc w:val="center"/>
              <w:rPr>
                <w:szCs w:val="24"/>
                <w:lang w:eastAsia="ar-SA"/>
              </w:rPr>
            </w:pPr>
            <w:r w:rsidRPr="00AE0617">
              <w:rPr>
                <w:sz w:val="16"/>
                <w:szCs w:val="16"/>
                <w:lang w:eastAsia="ar-SA"/>
              </w:rPr>
              <w:t xml:space="preserve">e-mail: </w:t>
            </w:r>
            <w:hyperlink r:id="rId10" w:history="1">
              <w:r w:rsidRPr="00AE0617">
                <w:rPr>
                  <w:bCs/>
                  <w:color w:val="0000FF"/>
                  <w:sz w:val="16"/>
                  <w:szCs w:val="24"/>
                  <w:u w:val="single"/>
                  <w:lang w:eastAsia="ar-SA"/>
                </w:rPr>
                <w:t>TOIC8BD00X</w:t>
              </w:r>
              <w:r w:rsidRPr="00AE0617">
                <w:rPr>
                  <w:color w:val="0000FF"/>
                  <w:sz w:val="16"/>
                  <w:szCs w:val="24"/>
                  <w:u w:val="single"/>
                  <w:lang w:eastAsia="ar-SA"/>
                </w:rPr>
                <w:t>@istruzione.it</w:t>
              </w:r>
            </w:hyperlink>
            <w:r w:rsidRPr="00AE0617">
              <w:rPr>
                <w:sz w:val="16"/>
                <w:szCs w:val="16"/>
                <w:lang w:eastAsia="ar-SA"/>
              </w:rPr>
              <w:t xml:space="preserve">  – pec: </w:t>
            </w:r>
            <w:hyperlink r:id="rId11" w:history="1">
              <w:r w:rsidRPr="00AE0617">
                <w:rPr>
                  <w:bCs/>
                  <w:color w:val="0000FF"/>
                  <w:sz w:val="16"/>
                  <w:szCs w:val="24"/>
                  <w:u w:val="single"/>
                  <w:lang w:eastAsia="ar-SA"/>
                </w:rPr>
                <w:t>TOIC8BD00X</w:t>
              </w:r>
              <w:r w:rsidRPr="00AE0617">
                <w:rPr>
                  <w:color w:val="0000FF"/>
                  <w:sz w:val="16"/>
                  <w:szCs w:val="24"/>
                  <w:u w:val="single"/>
                  <w:lang w:eastAsia="ar-SA"/>
                </w:rPr>
                <w:t>@pec.istruzione.it</w:t>
              </w:r>
            </w:hyperlink>
          </w:p>
        </w:tc>
        <w:tc>
          <w:tcPr>
            <w:tcW w:w="1811" w:type="dxa"/>
            <w:hideMark/>
          </w:tcPr>
          <w:p w14:paraId="520BAE5E" w14:textId="77777777" w:rsidR="00602B22" w:rsidRPr="00AE0617" w:rsidRDefault="00602B22" w:rsidP="00E71523">
            <w:pPr>
              <w:jc w:val="right"/>
              <w:rPr>
                <w:szCs w:val="24"/>
                <w:lang w:eastAsia="ar-SA"/>
              </w:rPr>
            </w:pPr>
            <w:r w:rsidRPr="00AE0617">
              <w:rPr>
                <w:noProof/>
                <w:szCs w:val="24"/>
              </w:rPr>
              <w:drawing>
                <wp:inline distT="0" distB="0" distL="0" distR="0" wp14:anchorId="52059656" wp14:editId="3B654EB7">
                  <wp:extent cx="1017905" cy="819150"/>
                  <wp:effectExtent l="19050" t="0" r="0" b="0"/>
                  <wp:docPr id="35" name="Immagine 4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D4AE1DC" w14:textId="77777777" w:rsidR="00602B22" w:rsidRPr="00AE0617" w:rsidRDefault="00602B22" w:rsidP="00602B22">
      <w:pPr>
        <w:pStyle w:val="Corpotesto"/>
        <w:tabs>
          <w:tab w:val="left" w:pos="9137"/>
        </w:tabs>
        <w:spacing w:before="91"/>
        <w:ind w:right="113"/>
        <w:jc w:val="center"/>
        <w:rPr>
          <w:rFonts w:ascii="Times New Roman" w:hAnsi="Times New Roman" w:cs="Times New Roman"/>
        </w:rPr>
      </w:pPr>
    </w:p>
    <w:p w14:paraId="377412B7" w14:textId="24FF9D86" w:rsidR="00337FD1" w:rsidRPr="00AE0617" w:rsidRDefault="00337FD1" w:rsidP="00602B22">
      <w:pPr>
        <w:pStyle w:val="Corpotesto"/>
        <w:tabs>
          <w:tab w:val="left" w:pos="9137"/>
        </w:tabs>
        <w:spacing w:before="91"/>
        <w:ind w:left="6782" w:right="113"/>
        <w:rPr>
          <w:rFonts w:ascii="Times New Roman" w:hAnsi="Times New Roman" w:cs="Times New Roman"/>
        </w:rPr>
      </w:pPr>
      <w:r w:rsidRPr="00AE0617">
        <w:rPr>
          <w:rFonts w:ascii="Times New Roman" w:hAnsi="Times New Roman" w:cs="Times New Roman"/>
        </w:rPr>
        <w:t>Al</w:t>
      </w:r>
      <w:r w:rsidRPr="00AE0617">
        <w:rPr>
          <w:rFonts w:ascii="Times New Roman" w:hAnsi="Times New Roman" w:cs="Times New Roman"/>
          <w:spacing w:val="-2"/>
        </w:rPr>
        <w:t xml:space="preserve"> </w:t>
      </w:r>
      <w:r w:rsidRPr="00AE0617">
        <w:rPr>
          <w:rFonts w:ascii="Times New Roman" w:hAnsi="Times New Roman" w:cs="Times New Roman"/>
        </w:rPr>
        <w:t>Dirigente</w:t>
      </w:r>
      <w:r w:rsidRPr="00AE0617">
        <w:rPr>
          <w:rFonts w:ascii="Times New Roman" w:hAnsi="Times New Roman" w:cs="Times New Roman"/>
          <w:spacing w:val="-2"/>
        </w:rPr>
        <w:t xml:space="preserve"> </w:t>
      </w:r>
      <w:r w:rsidR="007F40C8" w:rsidRPr="00AE0617">
        <w:rPr>
          <w:rFonts w:ascii="Times New Roman" w:hAnsi="Times New Roman" w:cs="Times New Roman"/>
        </w:rPr>
        <w:t>Scolastico     I.C. “</w:t>
      </w:r>
      <w:r w:rsidR="00602B22" w:rsidRPr="00AE0617">
        <w:rPr>
          <w:rFonts w:ascii="Times New Roman" w:hAnsi="Times New Roman" w:cs="Times New Roman"/>
        </w:rPr>
        <w:t>Ilaria Alpi</w:t>
      </w:r>
      <w:r w:rsidRPr="00AE0617">
        <w:rPr>
          <w:rFonts w:ascii="Times New Roman" w:hAnsi="Times New Roman" w:cs="Times New Roman"/>
        </w:rPr>
        <w:t>”</w:t>
      </w:r>
      <w:r w:rsidRPr="00AE0617">
        <w:rPr>
          <w:rFonts w:ascii="Times New Roman" w:hAnsi="Times New Roman" w:cs="Times New Roman"/>
          <w:spacing w:val="-52"/>
        </w:rPr>
        <w:t xml:space="preserve"> </w:t>
      </w:r>
    </w:p>
    <w:p w14:paraId="7AFEC7ED" w14:textId="77777777" w:rsidR="00337FD1" w:rsidRPr="00AE0617" w:rsidRDefault="00337FD1" w:rsidP="00337FD1">
      <w:pPr>
        <w:pStyle w:val="Corpotesto"/>
        <w:spacing w:before="8"/>
        <w:rPr>
          <w:rFonts w:ascii="Times New Roman" w:hAnsi="Times New Roman" w:cs="Times New Roman"/>
          <w:sz w:val="20"/>
        </w:rPr>
      </w:pPr>
    </w:p>
    <w:p w14:paraId="1B48B9F3" w14:textId="77777777" w:rsidR="00337FD1" w:rsidRPr="00AE0617" w:rsidRDefault="00337FD1" w:rsidP="00337FD1">
      <w:pPr>
        <w:pStyle w:val="Titolo1"/>
        <w:spacing w:before="89"/>
        <w:ind w:left="219"/>
        <w:rPr>
          <w:rFonts w:ascii="Times New Roman" w:hAnsi="Times New Roman" w:cs="Times New Roman"/>
          <w:b w:val="0"/>
          <w:bCs w:val="0"/>
          <w:color w:val="000000"/>
          <w:kern w:val="0"/>
          <w:szCs w:val="22"/>
          <w:lang w:eastAsia="it-IT"/>
        </w:rPr>
      </w:pPr>
      <w:r w:rsidRPr="00AE0617">
        <w:rPr>
          <w:rFonts w:ascii="Times New Roman" w:hAnsi="Times New Roman" w:cs="Times New Roman"/>
          <w:b w:val="0"/>
          <w:bCs w:val="0"/>
          <w:color w:val="000000"/>
          <w:kern w:val="0"/>
          <w:szCs w:val="22"/>
          <w:lang w:eastAsia="it-IT"/>
        </w:rPr>
        <w:t>“Allegato A”</w:t>
      </w:r>
    </w:p>
    <w:p w14:paraId="1C19EF7F" w14:textId="77777777" w:rsidR="003912BF" w:rsidRPr="00AE0617" w:rsidRDefault="003912BF" w:rsidP="00337FD1">
      <w:pPr>
        <w:pStyle w:val="Titolo3"/>
        <w:spacing w:before="250"/>
        <w:ind w:right="487"/>
        <w:rPr>
          <w:rFonts w:ascii="Times New Roman" w:hAnsi="Times New Roman" w:cs="Times New Roman"/>
          <w:b w:val="0"/>
          <w:bCs w:val="0"/>
          <w:color w:val="000000"/>
          <w:kern w:val="0"/>
          <w:szCs w:val="22"/>
          <w:lang w:eastAsia="it-IT"/>
        </w:rPr>
      </w:pPr>
      <w:r w:rsidRPr="00AE0617">
        <w:rPr>
          <w:rFonts w:ascii="Times New Roman" w:hAnsi="Times New Roman" w:cs="Times New Roman"/>
          <w:b w:val="0"/>
          <w:bCs w:val="0"/>
          <w:color w:val="000000"/>
          <w:kern w:val="0"/>
          <w:szCs w:val="22"/>
          <w:lang w:eastAsia="it-IT"/>
        </w:rPr>
        <w:t xml:space="preserve">DOMANDA DI PARTECIPAZIONE </w:t>
      </w:r>
    </w:p>
    <w:p w14:paraId="501253A7" w14:textId="2C3F868F" w:rsidR="00337FD1" w:rsidRPr="00AE0617" w:rsidRDefault="003912BF" w:rsidP="00337FD1">
      <w:pPr>
        <w:pStyle w:val="Titolo3"/>
        <w:spacing w:before="250"/>
        <w:ind w:right="487"/>
        <w:rPr>
          <w:rFonts w:ascii="Times New Roman" w:hAnsi="Times New Roman" w:cs="Times New Roman"/>
          <w:b w:val="0"/>
          <w:bCs w:val="0"/>
          <w:color w:val="000000"/>
          <w:kern w:val="0"/>
          <w:szCs w:val="22"/>
          <w:lang w:eastAsia="it-IT"/>
        </w:rPr>
      </w:pPr>
      <w:r w:rsidRPr="00AE0617">
        <w:rPr>
          <w:rFonts w:ascii="Times New Roman" w:hAnsi="Times New Roman" w:cs="Times New Roman"/>
          <w:b w:val="0"/>
          <w:bCs w:val="0"/>
          <w:color w:val="000000"/>
          <w:kern w:val="0"/>
          <w:szCs w:val="22"/>
          <w:lang w:eastAsia="it-IT"/>
        </w:rPr>
        <w:t>per la selezione di personale interno per</w:t>
      </w:r>
    </w:p>
    <w:p w14:paraId="6A20063B" w14:textId="77777777" w:rsidR="00337FD1" w:rsidRPr="00AE0617" w:rsidRDefault="00337FD1" w:rsidP="00337FD1">
      <w:pPr>
        <w:ind w:left="1030" w:right="935"/>
        <w:jc w:val="center"/>
        <w:rPr>
          <w:color w:val="000000"/>
          <w:kern w:val="0"/>
          <w:szCs w:val="22"/>
          <w:lang w:eastAsia="it-IT"/>
        </w:rPr>
      </w:pPr>
      <w:r w:rsidRPr="00AE0617">
        <w:rPr>
          <w:color w:val="000000"/>
          <w:kern w:val="0"/>
          <w:szCs w:val="22"/>
          <w:lang w:eastAsia="it-IT"/>
        </w:rPr>
        <w:t>attività volte a potenziare l’offerta formativa extracurricolare.</w:t>
      </w:r>
    </w:p>
    <w:p w14:paraId="699BFA18" w14:textId="77777777" w:rsidR="00337FD1" w:rsidRPr="00AE0617" w:rsidRDefault="00337FD1" w:rsidP="00337FD1">
      <w:pPr>
        <w:pStyle w:val="Corpotesto"/>
        <w:rPr>
          <w:rFonts w:ascii="Times New Roman" w:hAnsi="Times New Roman" w:cs="Times New Roman"/>
          <w:bCs w:val="0"/>
          <w:color w:val="000000"/>
          <w:kern w:val="0"/>
          <w:szCs w:val="22"/>
          <w:lang w:eastAsia="it-IT"/>
        </w:rPr>
      </w:pPr>
    </w:p>
    <w:p w14:paraId="1FD663CE" w14:textId="77777777" w:rsidR="00337FD1" w:rsidRPr="00AE0617" w:rsidRDefault="00337FD1" w:rsidP="00337FD1">
      <w:pPr>
        <w:pStyle w:val="Corpotesto"/>
        <w:rPr>
          <w:rFonts w:ascii="Times New Roman" w:hAnsi="Times New Roman" w:cs="Times New Roman"/>
          <w:bCs w:val="0"/>
          <w:color w:val="000000"/>
          <w:kern w:val="0"/>
          <w:szCs w:val="22"/>
          <w:lang w:eastAsia="it-IT"/>
        </w:rPr>
      </w:pPr>
    </w:p>
    <w:p w14:paraId="7EBF9DB0" w14:textId="77777777" w:rsidR="00337FD1" w:rsidRPr="00AE0617" w:rsidRDefault="00337FD1" w:rsidP="00AE0617">
      <w:pPr>
        <w:tabs>
          <w:tab w:val="left" w:pos="1493"/>
          <w:tab w:val="left" w:pos="2278"/>
          <w:tab w:val="left" w:pos="3547"/>
          <w:tab w:val="left" w:pos="4240"/>
          <w:tab w:val="left" w:pos="5644"/>
          <w:tab w:val="left" w:pos="5733"/>
          <w:tab w:val="left" w:pos="7031"/>
          <w:tab w:val="left" w:pos="9832"/>
          <w:tab w:val="left" w:pos="9887"/>
        </w:tabs>
        <w:spacing w:before="158" w:line="360" w:lineRule="auto"/>
        <w:ind w:left="219" w:right="-1"/>
        <w:jc w:val="both"/>
        <w:rPr>
          <w:color w:val="000000"/>
          <w:kern w:val="0"/>
          <w:szCs w:val="22"/>
          <w:lang w:eastAsia="it-IT"/>
        </w:rPr>
      </w:pPr>
      <w:r w:rsidRPr="00AE0617">
        <w:rPr>
          <w:color w:val="000000"/>
          <w:kern w:val="0"/>
          <w:szCs w:val="22"/>
          <w:lang w:eastAsia="it-IT"/>
        </w:rPr>
        <w:t>Il/La</w:t>
      </w:r>
      <w:r w:rsidR="007F40C8" w:rsidRPr="00AE0617">
        <w:rPr>
          <w:color w:val="000000"/>
          <w:kern w:val="0"/>
          <w:szCs w:val="22"/>
          <w:lang w:eastAsia="it-IT"/>
        </w:rPr>
        <w:t xml:space="preserve"> </w:t>
      </w:r>
      <w:r w:rsidRPr="00AE0617">
        <w:rPr>
          <w:color w:val="000000"/>
          <w:kern w:val="0"/>
          <w:szCs w:val="22"/>
          <w:lang w:eastAsia="it-IT"/>
        </w:rPr>
        <w:t>sottoscritto/a</w:t>
      </w:r>
      <w:r w:rsidRPr="00AE0617">
        <w:rPr>
          <w:color w:val="000000"/>
          <w:kern w:val="0"/>
          <w:szCs w:val="22"/>
          <w:lang w:eastAsia="it-IT"/>
        </w:rPr>
        <w:tab/>
      </w:r>
      <w:r w:rsidRPr="00AE0617">
        <w:rPr>
          <w:color w:val="000000"/>
          <w:kern w:val="0"/>
          <w:szCs w:val="22"/>
          <w:lang w:eastAsia="it-IT"/>
        </w:rPr>
        <w:tab/>
      </w:r>
      <w:r w:rsidRPr="00AE0617">
        <w:rPr>
          <w:color w:val="000000"/>
          <w:kern w:val="0"/>
          <w:szCs w:val="22"/>
          <w:lang w:eastAsia="it-IT"/>
        </w:rPr>
        <w:tab/>
      </w:r>
      <w:r w:rsidRPr="00AE0617">
        <w:rPr>
          <w:color w:val="000000"/>
          <w:kern w:val="0"/>
          <w:szCs w:val="22"/>
          <w:lang w:eastAsia="it-IT"/>
        </w:rPr>
        <w:tab/>
      </w:r>
      <w:r w:rsidR="007F40C8" w:rsidRPr="00AE0617">
        <w:rPr>
          <w:color w:val="000000"/>
          <w:kern w:val="0"/>
          <w:szCs w:val="22"/>
          <w:lang w:eastAsia="it-IT"/>
        </w:rPr>
        <w:t xml:space="preserve"> </w:t>
      </w:r>
      <w:r w:rsidRPr="00AE0617">
        <w:rPr>
          <w:color w:val="000000"/>
          <w:kern w:val="0"/>
          <w:szCs w:val="22"/>
          <w:lang w:eastAsia="it-IT"/>
        </w:rPr>
        <w:t>nato/a</w:t>
      </w:r>
      <w:r w:rsidR="007F40C8" w:rsidRPr="00AE0617">
        <w:rPr>
          <w:color w:val="000000"/>
          <w:kern w:val="0"/>
          <w:szCs w:val="22"/>
          <w:lang w:eastAsia="it-IT"/>
        </w:rPr>
        <w:t>___________________________</w:t>
      </w:r>
      <w:r w:rsidRPr="00AE0617">
        <w:rPr>
          <w:color w:val="000000"/>
          <w:kern w:val="0"/>
          <w:szCs w:val="22"/>
          <w:lang w:eastAsia="it-IT"/>
        </w:rPr>
        <w:t xml:space="preserve"> prov.</w:t>
      </w:r>
      <w:r w:rsidRPr="00AE0617">
        <w:rPr>
          <w:color w:val="000000"/>
          <w:kern w:val="0"/>
          <w:szCs w:val="22"/>
          <w:lang w:eastAsia="it-IT"/>
        </w:rPr>
        <w:tab/>
        <w:t>il</w:t>
      </w:r>
      <w:r w:rsidRPr="00AE0617">
        <w:rPr>
          <w:color w:val="000000"/>
          <w:kern w:val="0"/>
          <w:szCs w:val="22"/>
          <w:lang w:eastAsia="it-IT"/>
        </w:rPr>
        <w:tab/>
      </w:r>
      <w:r w:rsidRPr="00AE0617">
        <w:rPr>
          <w:color w:val="000000"/>
          <w:kern w:val="0"/>
          <w:szCs w:val="22"/>
          <w:lang w:eastAsia="it-IT"/>
        </w:rPr>
        <w:tab/>
        <w:t xml:space="preserve">e residente a </w:t>
      </w:r>
      <w:r w:rsidR="007F40C8" w:rsidRPr="00AE0617">
        <w:rPr>
          <w:color w:val="000000"/>
          <w:kern w:val="0"/>
          <w:szCs w:val="22"/>
          <w:lang w:eastAsia="it-IT"/>
        </w:rPr>
        <w:t>________________________________________ v</w:t>
      </w:r>
      <w:r w:rsidRPr="00AE0617">
        <w:rPr>
          <w:color w:val="000000"/>
          <w:kern w:val="0"/>
          <w:szCs w:val="22"/>
          <w:lang w:eastAsia="it-IT"/>
        </w:rPr>
        <w:t>ia</w:t>
      </w:r>
      <w:r w:rsidR="007F40C8" w:rsidRPr="00AE0617">
        <w:rPr>
          <w:color w:val="000000"/>
          <w:kern w:val="0"/>
          <w:szCs w:val="22"/>
          <w:lang w:eastAsia="it-IT"/>
        </w:rPr>
        <w:t>______________________________________________________</w:t>
      </w:r>
      <w:r w:rsidRPr="00AE0617">
        <w:rPr>
          <w:color w:val="000000"/>
          <w:kern w:val="0"/>
          <w:szCs w:val="22"/>
          <w:lang w:eastAsia="it-IT"/>
        </w:rPr>
        <w:t>prov.</w:t>
      </w:r>
      <w:r w:rsidR="007F40C8" w:rsidRPr="00AE0617">
        <w:rPr>
          <w:color w:val="000000"/>
          <w:kern w:val="0"/>
          <w:szCs w:val="22"/>
          <w:lang w:eastAsia="it-IT"/>
        </w:rPr>
        <w:t>______</w:t>
      </w:r>
      <w:r w:rsidRPr="00AE0617">
        <w:rPr>
          <w:color w:val="000000"/>
          <w:kern w:val="0"/>
          <w:szCs w:val="22"/>
          <w:lang w:eastAsia="it-IT"/>
        </w:rPr>
        <w:t>CAP</w:t>
      </w:r>
      <w:r w:rsidR="007F40C8" w:rsidRPr="00AE0617">
        <w:rPr>
          <w:color w:val="000000"/>
          <w:kern w:val="0"/>
          <w:szCs w:val="22"/>
          <w:lang w:eastAsia="it-IT"/>
        </w:rPr>
        <w:t>________</w:t>
      </w:r>
      <w:r w:rsidRPr="00AE0617">
        <w:rPr>
          <w:color w:val="000000"/>
          <w:kern w:val="0"/>
          <w:szCs w:val="22"/>
          <w:lang w:eastAsia="it-IT"/>
        </w:rPr>
        <w:t xml:space="preserve">Tel. </w:t>
      </w:r>
      <w:r w:rsidR="007F40C8" w:rsidRPr="00AE0617">
        <w:rPr>
          <w:color w:val="000000"/>
          <w:kern w:val="0"/>
          <w:szCs w:val="22"/>
          <w:lang w:eastAsia="it-IT"/>
        </w:rPr>
        <w:t>c</w:t>
      </w:r>
      <w:r w:rsidRPr="00AE0617">
        <w:rPr>
          <w:color w:val="000000"/>
          <w:kern w:val="0"/>
          <w:szCs w:val="22"/>
          <w:lang w:eastAsia="it-IT"/>
        </w:rPr>
        <w:t>ellulare</w:t>
      </w:r>
      <w:r w:rsidR="007F40C8" w:rsidRPr="00AE0617">
        <w:rPr>
          <w:color w:val="000000"/>
          <w:kern w:val="0"/>
          <w:szCs w:val="22"/>
          <w:lang w:eastAsia="it-IT"/>
        </w:rPr>
        <w:t>_____________________________</w:t>
      </w:r>
      <w:r w:rsidRPr="00AE0617">
        <w:rPr>
          <w:color w:val="000000"/>
          <w:kern w:val="0"/>
          <w:szCs w:val="22"/>
          <w:lang w:eastAsia="it-IT"/>
        </w:rPr>
        <w:t xml:space="preserve"> e-mail</w:t>
      </w:r>
      <w:r w:rsidR="007F40C8" w:rsidRPr="00AE0617">
        <w:rPr>
          <w:color w:val="000000"/>
          <w:kern w:val="0"/>
          <w:szCs w:val="22"/>
          <w:lang w:eastAsia="it-IT"/>
        </w:rPr>
        <w:t>_________________________________</w:t>
      </w:r>
      <w:r w:rsidRPr="00AE0617">
        <w:rPr>
          <w:color w:val="000000"/>
          <w:kern w:val="0"/>
          <w:szCs w:val="22"/>
          <w:lang w:eastAsia="it-IT"/>
        </w:rPr>
        <w:t xml:space="preserve">  Cod. </w:t>
      </w:r>
      <w:r w:rsidR="007F40C8" w:rsidRPr="00AE0617">
        <w:rPr>
          <w:color w:val="000000"/>
          <w:kern w:val="0"/>
          <w:szCs w:val="22"/>
          <w:lang w:eastAsia="it-IT"/>
        </w:rPr>
        <w:t>Fiscale ____________________________________________________________________</w:t>
      </w:r>
    </w:p>
    <w:p w14:paraId="1811708F" w14:textId="77777777" w:rsidR="00337FD1" w:rsidRPr="00AE0617" w:rsidRDefault="00337FD1" w:rsidP="00337FD1">
      <w:pPr>
        <w:pStyle w:val="Corpotesto"/>
        <w:spacing w:before="5"/>
        <w:rPr>
          <w:rFonts w:ascii="Times New Roman" w:hAnsi="Times New Roman" w:cs="Times New Roman"/>
          <w:bCs w:val="0"/>
          <w:color w:val="000000"/>
          <w:kern w:val="0"/>
          <w:szCs w:val="22"/>
          <w:lang w:eastAsia="it-IT"/>
        </w:rPr>
      </w:pPr>
    </w:p>
    <w:p w14:paraId="7017EF18" w14:textId="77777777" w:rsidR="00337FD1" w:rsidRPr="00AE0617" w:rsidRDefault="00337FD1" w:rsidP="00337FD1">
      <w:pPr>
        <w:pStyle w:val="Titolo3"/>
        <w:spacing w:before="90"/>
        <w:ind w:left="1036"/>
        <w:rPr>
          <w:rFonts w:ascii="Times New Roman" w:hAnsi="Times New Roman" w:cs="Times New Roman"/>
          <w:b w:val="0"/>
          <w:bCs w:val="0"/>
          <w:color w:val="000000"/>
          <w:kern w:val="0"/>
          <w:szCs w:val="22"/>
          <w:lang w:eastAsia="it-IT"/>
        </w:rPr>
      </w:pPr>
      <w:r w:rsidRPr="00AE0617">
        <w:rPr>
          <w:rFonts w:ascii="Times New Roman" w:hAnsi="Times New Roman" w:cs="Times New Roman"/>
          <w:b w:val="0"/>
          <w:bCs w:val="0"/>
          <w:color w:val="000000"/>
          <w:kern w:val="0"/>
          <w:szCs w:val="22"/>
          <w:lang w:eastAsia="it-IT"/>
        </w:rPr>
        <w:t>CHIEDE</w:t>
      </w:r>
    </w:p>
    <w:p w14:paraId="613C610E" w14:textId="77777777" w:rsidR="00337FD1" w:rsidRPr="00AE0617" w:rsidRDefault="00337FD1" w:rsidP="00337FD1">
      <w:pPr>
        <w:pStyle w:val="Corpotesto"/>
        <w:spacing w:before="1"/>
        <w:rPr>
          <w:rFonts w:ascii="Times New Roman" w:hAnsi="Times New Roman" w:cs="Times New Roman"/>
          <w:bCs w:val="0"/>
          <w:color w:val="000000"/>
          <w:kern w:val="0"/>
          <w:szCs w:val="22"/>
          <w:lang w:eastAsia="it-IT"/>
        </w:rPr>
      </w:pPr>
    </w:p>
    <w:p w14:paraId="6464414E" w14:textId="77777777" w:rsidR="00337FD1" w:rsidRPr="00AE0617" w:rsidRDefault="00337FD1" w:rsidP="00AE0617">
      <w:pPr>
        <w:pStyle w:val="Titolo5"/>
        <w:rPr>
          <w:rFonts w:ascii="Times New Roman" w:eastAsia="Times New Roman" w:hAnsi="Times New Roman" w:cs="Times New Roman"/>
          <w:color w:val="auto"/>
        </w:rPr>
      </w:pPr>
      <w:r w:rsidRPr="00AE0617">
        <w:rPr>
          <w:rFonts w:ascii="Times New Roman" w:eastAsia="Times New Roman" w:hAnsi="Times New Roman" w:cs="Times New Roman"/>
          <w:color w:val="auto"/>
        </w:rPr>
        <w:t>di essere ammesso alla procedura di selezione in qualità di:</w:t>
      </w:r>
    </w:p>
    <w:p w14:paraId="752A4AC3" w14:textId="77777777" w:rsidR="00627AE5" w:rsidRPr="00AE0617" w:rsidRDefault="00627AE5" w:rsidP="00AE0617">
      <w:pPr>
        <w:pStyle w:val="Corpotesto"/>
        <w:spacing w:before="7"/>
        <w:rPr>
          <w:rFonts w:ascii="Times New Roman" w:hAnsi="Times New Roman" w:cs="Times New Roman"/>
          <w:b/>
          <w:sz w:val="21"/>
        </w:rPr>
      </w:pPr>
    </w:p>
    <w:p w14:paraId="080EEB5A" w14:textId="44F6106A" w:rsidR="003912BF" w:rsidRPr="003912BF" w:rsidRDefault="003912BF" w:rsidP="00AE0617">
      <w:pPr>
        <w:numPr>
          <w:ilvl w:val="0"/>
          <w:numId w:val="12"/>
        </w:numPr>
        <w:suppressAutoHyphens w:val="0"/>
        <w:overflowPunct/>
        <w:autoSpaceDE/>
        <w:spacing w:after="92" w:line="259" w:lineRule="auto"/>
        <w:ind w:right="209" w:firstLine="0"/>
        <w:contextualSpacing/>
        <w:jc w:val="both"/>
        <w:textAlignment w:val="auto"/>
        <w:rPr>
          <w:color w:val="000000"/>
          <w:kern w:val="0"/>
          <w:szCs w:val="22"/>
          <w:lang w:eastAsia="it-IT"/>
        </w:rPr>
      </w:pPr>
      <w:bookmarkStart w:id="0" w:name="_Hlk51923119"/>
      <w:bookmarkStart w:id="1" w:name="_Hlk78292384"/>
      <w:r w:rsidRPr="00AE0617">
        <w:rPr>
          <w:color w:val="000000"/>
          <w:kern w:val="0"/>
          <w:szCs w:val="22"/>
          <w:lang w:eastAsia="it-IT"/>
        </w:rPr>
        <w:sym w:font="Wingdings 2" w:char="F035"/>
      </w:r>
      <w:bookmarkEnd w:id="1"/>
      <w:r w:rsidRPr="003912BF">
        <w:rPr>
          <w:color w:val="000000"/>
          <w:kern w:val="0"/>
          <w:szCs w:val="22"/>
          <w:lang w:eastAsia="it-IT"/>
        </w:rPr>
        <w:t xml:space="preserve"> Docente di  L2 Inglese esperto per l’area tematica  “E-learning ”; </w:t>
      </w:r>
    </w:p>
    <w:p w14:paraId="3F679398" w14:textId="006E3A0A" w:rsidR="003912BF" w:rsidRPr="003912BF" w:rsidRDefault="003912BF" w:rsidP="00AE0617">
      <w:pPr>
        <w:numPr>
          <w:ilvl w:val="0"/>
          <w:numId w:val="12"/>
        </w:numPr>
        <w:suppressAutoHyphens w:val="0"/>
        <w:overflowPunct/>
        <w:autoSpaceDE/>
        <w:spacing w:after="92" w:line="259" w:lineRule="auto"/>
        <w:ind w:right="209" w:firstLine="0"/>
        <w:contextualSpacing/>
        <w:jc w:val="both"/>
        <w:textAlignment w:val="auto"/>
        <w:rPr>
          <w:color w:val="000000"/>
          <w:kern w:val="0"/>
          <w:szCs w:val="22"/>
          <w:lang w:eastAsia="it-IT"/>
        </w:rPr>
      </w:pPr>
      <w:r w:rsidRPr="00AE0617">
        <w:rPr>
          <w:color w:val="000000"/>
          <w:kern w:val="0"/>
          <w:szCs w:val="22"/>
          <w:lang w:eastAsia="it-IT"/>
        </w:rPr>
        <w:sym w:font="Wingdings 2" w:char="F035"/>
      </w:r>
      <w:r w:rsidRPr="00AE0617">
        <w:rPr>
          <w:color w:val="000000"/>
          <w:kern w:val="0"/>
          <w:szCs w:val="22"/>
          <w:lang w:eastAsia="it-IT"/>
        </w:rPr>
        <w:t xml:space="preserve"> </w:t>
      </w:r>
      <w:r w:rsidRPr="003912BF">
        <w:rPr>
          <w:color w:val="000000"/>
          <w:kern w:val="0"/>
          <w:szCs w:val="22"/>
          <w:lang w:eastAsia="it-IT"/>
        </w:rPr>
        <w:t>Docente di Ambito matematico- scientifico -tecnologico esperto per l’area tematica “Pensiero computazionale”;</w:t>
      </w:r>
    </w:p>
    <w:p w14:paraId="0395F508" w14:textId="24E066BE" w:rsidR="003912BF" w:rsidRPr="003912BF" w:rsidRDefault="003912BF" w:rsidP="00AE0617">
      <w:pPr>
        <w:numPr>
          <w:ilvl w:val="0"/>
          <w:numId w:val="12"/>
        </w:numPr>
        <w:suppressAutoHyphens w:val="0"/>
        <w:overflowPunct/>
        <w:autoSpaceDE/>
        <w:spacing w:after="92" w:line="259" w:lineRule="auto"/>
        <w:ind w:right="209" w:firstLine="0"/>
        <w:contextualSpacing/>
        <w:jc w:val="both"/>
        <w:textAlignment w:val="auto"/>
        <w:rPr>
          <w:color w:val="000000"/>
          <w:kern w:val="0"/>
          <w:szCs w:val="22"/>
          <w:lang w:eastAsia="it-IT"/>
        </w:rPr>
      </w:pPr>
      <w:r w:rsidRPr="00AE0617">
        <w:rPr>
          <w:color w:val="000000"/>
          <w:kern w:val="0"/>
          <w:szCs w:val="22"/>
          <w:lang w:eastAsia="it-IT"/>
        </w:rPr>
        <w:sym w:font="Wingdings 2" w:char="F035"/>
      </w:r>
      <w:r w:rsidRPr="003912BF">
        <w:rPr>
          <w:color w:val="000000"/>
          <w:kern w:val="0"/>
          <w:szCs w:val="22"/>
          <w:lang w:eastAsia="it-IT"/>
        </w:rPr>
        <w:t xml:space="preserve"> Docente di Ambito linguistico/ L1 Italiano esperto per l’area tematica “ Storytelling”;</w:t>
      </w:r>
    </w:p>
    <w:p w14:paraId="2AE5D9F9" w14:textId="0B285CCA" w:rsidR="003912BF" w:rsidRPr="003912BF" w:rsidRDefault="003912BF" w:rsidP="00AE0617">
      <w:pPr>
        <w:numPr>
          <w:ilvl w:val="0"/>
          <w:numId w:val="12"/>
        </w:numPr>
        <w:suppressAutoHyphens w:val="0"/>
        <w:overflowPunct/>
        <w:autoSpaceDE/>
        <w:spacing w:after="92" w:line="259" w:lineRule="auto"/>
        <w:ind w:right="209" w:firstLine="0"/>
        <w:contextualSpacing/>
        <w:jc w:val="both"/>
        <w:textAlignment w:val="auto"/>
        <w:rPr>
          <w:color w:val="000000"/>
          <w:kern w:val="0"/>
          <w:szCs w:val="22"/>
          <w:lang w:eastAsia="it-IT"/>
        </w:rPr>
      </w:pPr>
      <w:bookmarkStart w:id="2" w:name="_Hlk77669691"/>
      <w:r w:rsidRPr="00AE0617">
        <w:rPr>
          <w:color w:val="000000"/>
          <w:kern w:val="0"/>
          <w:szCs w:val="22"/>
          <w:lang w:eastAsia="it-IT"/>
        </w:rPr>
        <w:sym w:font="Wingdings 2" w:char="F035"/>
      </w:r>
      <w:bookmarkEnd w:id="2"/>
      <w:r w:rsidRPr="00AE0617">
        <w:rPr>
          <w:color w:val="000000"/>
          <w:kern w:val="0"/>
          <w:szCs w:val="22"/>
          <w:lang w:eastAsia="it-IT"/>
        </w:rPr>
        <w:t xml:space="preserve"> </w:t>
      </w:r>
      <w:r w:rsidRPr="003912BF">
        <w:rPr>
          <w:color w:val="000000"/>
          <w:kern w:val="0"/>
          <w:szCs w:val="22"/>
          <w:lang w:eastAsia="it-IT"/>
        </w:rPr>
        <w:t>Docente di qualunque ambito disciplinare/disciplina esperto per l’area tematica</w:t>
      </w:r>
      <w:r w:rsidRPr="00AE0617">
        <w:rPr>
          <w:color w:val="000000"/>
          <w:kern w:val="0"/>
          <w:szCs w:val="22"/>
          <w:lang w:eastAsia="it-IT"/>
        </w:rPr>
        <w:t xml:space="preserve"> “</w:t>
      </w:r>
      <w:r w:rsidRPr="003912BF">
        <w:rPr>
          <w:color w:val="000000"/>
          <w:kern w:val="0"/>
          <w:szCs w:val="22"/>
          <w:lang w:eastAsia="it-IT"/>
        </w:rPr>
        <w:t>Competenze digitali e didattica innovativa”;</w:t>
      </w:r>
    </w:p>
    <w:p w14:paraId="4EE7E36C" w14:textId="6CBCAACB" w:rsidR="003912BF" w:rsidRPr="003912BF" w:rsidRDefault="003912BF" w:rsidP="00AE0617">
      <w:pPr>
        <w:numPr>
          <w:ilvl w:val="0"/>
          <w:numId w:val="12"/>
        </w:numPr>
        <w:suppressAutoHyphens w:val="0"/>
        <w:overflowPunct/>
        <w:autoSpaceDE/>
        <w:spacing w:after="92" w:line="259" w:lineRule="auto"/>
        <w:ind w:right="209" w:firstLine="0"/>
        <w:contextualSpacing/>
        <w:jc w:val="both"/>
        <w:textAlignment w:val="auto"/>
        <w:rPr>
          <w:color w:val="000000"/>
          <w:kern w:val="0"/>
          <w:szCs w:val="22"/>
          <w:lang w:eastAsia="it-IT"/>
        </w:rPr>
      </w:pPr>
      <w:r w:rsidRPr="00AE0617">
        <w:rPr>
          <w:color w:val="000000"/>
          <w:kern w:val="0"/>
          <w:szCs w:val="22"/>
          <w:lang w:eastAsia="it-IT"/>
        </w:rPr>
        <w:sym w:font="Wingdings 2" w:char="F035"/>
      </w:r>
      <w:r w:rsidRPr="00AE0617">
        <w:rPr>
          <w:color w:val="000000"/>
          <w:kern w:val="0"/>
          <w:szCs w:val="22"/>
          <w:lang w:eastAsia="it-IT"/>
        </w:rPr>
        <w:t xml:space="preserve"> </w:t>
      </w:r>
      <w:r w:rsidRPr="003912BF">
        <w:rPr>
          <w:color w:val="000000"/>
          <w:kern w:val="0"/>
          <w:szCs w:val="22"/>
          <w:lang w:eastAsia="it-IT"/>
        </w:rPr>
        <w:t>Esperto area linguistica Italiano (laboratori sulle competenze linguistiche e progetto lettura)</w:t>
      </w:r>
    </w:p>
    <w:p w14:paraId="310C8864" w14:textId="7F924F59" w:rsidR="003912BF" w:rsidRPr="003912BF" w:rsidRDefault="003912BF" w:rsidP="00AE0617">
      <w:pPr>
        <w:numPr>
          <w:ilvl w:val="0"/>
          <w:numId w:val="12"/>
        </w:numPr>
        <w:suppressAutoHyphens w:val="0"/>
        <w:overflowPunct/>
        <w:autoSpaceDE/>
        <w:spacing w:after="92" w:line="259" w:lineRule="auto"/>
        <w:ind w:right="209" w:firstLine="0"/>
        <w:contextualSpacing/>
        <w:jc w:val="both"/>
        <w:textAlignment w:val="auto"/>
        <w:rPr>
          <w:color w:val="000000"/>
          <w:kern w:val="0"/>
          <w:szCs w:val="22"/>
          <w:lang w:eastAsia="it-IT"/>
        </w:rPr>
      </w:pPr>
      <w:r w:rsidRPr="00AE0617">
        <w:rPr>
          <w:color w:val="000000"/>
          <w:kern w:val="0"/>
          <w:szCs w:val="22"/>
          <w:lang w:eastAsia="it-IT"/>
        </w:rPr>
        <w:sym w:font="Wingdings 2" w:char="F035"/>
      </w:r>
      <w:r w:rsidRPr="00AE0617">
        <w:rPr>
          <w:color w:val="000000"/>
          <w:kern w:val="0"/>
          <w:szCs w:val="22"/>
          <w:lang w:eastAsia="it-IT"/>
        </w:rPr>
        <w:t xml:space="preserve"> E</w:t>
      </w:r>
      <w:r w:rsidRPr="003912BF">
        <w:rPr>
          <w:color w:val="000000"/>
          <w:kern w:val="0"/>
          <w:szCs w:val="22"/>
          <w:lang w:eastAsia="it-IT"/>
        </w:rPr>
        <w:t>sperto area linguistica (laboratori di lingua straniera - lingua inglese)</w:t>
      </w:r>
    </w:p>
    <w:p w14:paraId="48D93C38" w14:textId="25E9BE99" w:rsidR="003912BF" w:rsidRPr="003912BF" w:rsidRDefault="003912BF" w:rsidP="00AE0617">
      <w:pPr>
        <w:numPr>
          <w:ilvl w:val="0"/>
          <w:numId w:val="12"/>
        </w:numPr>
        <w:suppressAutoHyphens w:val="0"/>
        <w:overflowPunct/>
        <w:autoSpaceDE/>
        <w:spacing w:after="92" w:line="259" w:lineRule="auto"/>
        <w:ind w:right="209" w:firstLine="0"/>
        <w:contextualSpacing/>
        <w:jc w:val="both"/>
        <w:textAlignment w:val="auto"/>
        <w:rPr>
          <w:color w:val="000000"/>
          <w:kern w:val="0"/>
          <w:szCs w:val="22"/>
          <w:lang w:eastAsia="it-IT"/>
        </w:rPr>
      </w:pPr>
      <w:r w:rsidRPr="00AE0617">
        <w:rPr>
          <w:color w:val="000000"/>
          <w:kern w:val="0"/>
          <w:szCs w:val="22"/>
          <w:lang w:eastAsia="it-IT"/>
        </w:rPr>
        <w:sym w:font="Wingdings 2" w:char="F035"/>
      </w:r>
      <w:r w:rsidRPr="00AE0617">
        <w:rPr>
          <w:color w:val="000000"/>
          <w:kern w:val="0"/>
          <w:szCs w:val="22"/>
          <w:lang w:eastAsia="it-IT"/>
        </w:rPr>
        <w:t xml:space="preserve"> </w:t>
      </w:r>
      <w:r w:rsidRPr="003912BF">
        <w:rPr>
          <w:color w:val="000000"/>
          <w:kern w:val="0"/>
          <w:szCs w:val="22"/>
          <w:lang w:eastAsia="it-IT"/>
        </w:rPr>
        <w:t>Esperto area logico-matematica (laboratori sulle competenze logico-matematiche)</w:t>
      </w:r>
    </w:p>
    <w:bookmarkEnd w:id="0"/>
    <w:p w14:paraId="59193BD8" w14:textId="77777777" w:rsidR="00337FD1" w:rsidRPr="00AE0617" w:rsidRDefault="00337FD1" w:rsidP="00AE0617">
      <w:pPr>
        <w:pStyle w:val="Corpotesto"/>
        <w:tabs>
          <w:tab w:val="left" w:pos="5176"/>
          <w:tab w:val="left" w:pos="5622"/>
        </w:tabs>
        <w:spacing w:before="3" w:line="322" w:lineRule="exact"/>
        <w:rPr>
          <w:rFonts w:ascii="Times New Roman" w:hAnsi="Times New Roman" w:cs="Times New Roman"/>
        </w:rPr>
      </w:pPr>
    </w:p>
    <w:p w14:paraId="3819C4D5" w14:textId="77777777" w:rsidR="00337FD1" w:rsidRPr="00AE0617" w:rsidRDefault="00337FD1" w:rsidP="00AE0617">
      <w:pPr>
        <w:pStyle w:val="Corpotesto"/>
        <w:ind w:left="219" w:right="117"/>
        <w:rPr>
          <w:rFonts w:ascii="Times New Roman" w:hAnsi="Times New Roman" w:cs="Times New Roman"/>
          <w:bCs w:val="0"/>
          <w:color w:val="000000"/>
          <w:kern w:val="0"/>
          <w:szCs w:val="22"/>
          <w:lang w:eastAsia="it-IT"/>
        </w:rPr>
      </w:pPr>
      <w:r w:rsidRPr="00AE0617">
        <w:rPr>
          <w:rFonts w:ascii="Times New Roman" w:hAnsi="Times New Roman" w:cs="Times New Roman"/>
          <w:bCs w:val="0"/>
          <w:color w:val="000000"/>
          <w:kern w:val="0"/>
          <w:szCs w:val="22"/>
          <w:lang w:eastAsia="it-IT"/>
        </w:rPr>
        <w:t>A tal fine, valendosi del</w:t>
      </w:r>
      <w:r w:rsidR="007F40C8" w:rsidRPr="00AE0617">
        <w:rPr>
          <w:rFonts w:ascii="Times New Roman" w:hAnsi="Times New Roman" w:cs="Times New Roman"/>
          <w:bCs w:val="0"/>
          <w:color w:val="000000"/>
          <w:kern w:val="0"/>
          <w:szCs w:val="22"/>
          <w:lang w:eastAsia="it-IT"/>
        </w:rPr>
        <w:t>le disposizioni di cui all'art.46 del DPR 28/12/2000 n.</w:t>
      </w:r>
      <w:r w:rsidRPr="00AE0617">
        <w:rPr>
          <w:rFonts w:ascii="Times New Roman" w:hAnsi="Times New Roman" w:cs="Times New Roman"/>
          <w:bCs w:val="0"/>
          <w:color w:val="000000"/>
          <w:kern w:val="0"/>
          <w:szCs w:val="22"/>
          <w:lang w:eastAsia="it-IT"/>
        </w:rPr>
        <w:t xml:space="preserve">445, consapevole delle sanzioni stabilite per le false attestazioni e mendaci </w:t>
      </w:r>
      <w:r w:rsidR="007F40C8" w:rsidRPr="00AE0617">
        <w:rPr>
          <w:rFonts w:ascii="Times New Roman" w:hAnsi="Times New Roman" w:cs="Times New Roman"/>
          <w:bCs w:val="0"/>
          <w:color w:val="000000"/>
          <w:kern w:val="0"/>
          <w:szCs w:val="22"/>
          <w:lang w:eastAsia="it-IT"/>
        </w:rPr>
        <w:t>dichiarazioni</w:t>
      </w:r>
      <w:r w:rsidRPr="00AE0617">
        <w:rPr>
          <w:rFonts w:ascii="Times New Roman" w:hAnsi="Times New Roman" w:cs="Times New Roman"/>
          <w:bCs w:val="0"/>
          <w:color w:val="000000"/>
          <w:kern w:val="0"/>
          <w:szCs w:val="22"/>
          <w:lang w:eastAsia="it-IT"/>
        </w:rPr>
        <w:t xml:space="preserve"> previste dal Codice Penale e dalle Leggi speciali in materia</w:t>
      </w:r>
      <w:r w:rsidR="007F40C8" w:rsidRPr="00AE0617">
        <w:rPr>
          <w:rFonts w:ascii="Times New Roman" w:hAnsi="Times New Roman" w:cs="Times New Roman"/>
          <w:bCs w:val="0"/>
          <w:color w:val="000000"/>
          <w:kern w:val="0"/>
          <w:szCs w:val="22"/>
          <w:lang w:eastAsia="it-IT"/>
        </w:rPr>
        <w:t>,</w:t>
      </w:r>
      <w:r w:rsidRPr="00AE0617">
        <w:rPr>
          <w:rFonts w:ascii="Times New Roman" w:hAnsi="Times New Roman" w:cs="Times New Roman"/>
          <w:bCs w:val="0"/>
          <w:color w:val="000000"/>
          <w:kern w:val="0"/>
          <w:szCs w:val="22"/>
          <w:lang w:eastAsia="it-IT"/>
        </w:rPr>
        <w:t xml:space="preserve"> e preso atto delle tematiche proposte nei percorsi formativi</w:t>
      </w:r>
      <w:r w:rsidR="007F40C8" w:rsidRPr="00AE0617">
        <w:rPr>
          <w:rFonts w:ascii="Times New Roman" w:hAnsi="Times New Roman" w:cs="Times New Roman"/>
          <w:bCs w:val="0"/>
          <w:color w:val="000000"/>
          <w:kern w:val="0"/>
          <w:szCs w:val="22"/>
          <w:lang w:eastAsia="it-IT"/>
        </w:rPr>
        <w:t>,</w:t>
      </w:r>
    </w:p>
    <w:p w14:paraId="4FA0E06B" w14:textId="77777777" w:rsidR="00337FD1" w:rsidRPr="00AE0617" w:rsidRDefault="00337FD1" w:rsidP="00AE0617">
      <w:pPr>
        <w:pStyle w:val="Corpotesto"/>
        <w:spacing w:before="4"/>
        <w:rPr>
          <w:rFonts w:ascii="Times New Roman" w:hAnsi="Times New Roman" w:cs="Times New Roman"/>
          <w:bCs w:val="0"/>
          <w:color w:val="000000"/>
          <w:kern w:val="0"/>
          <w:szCs w:val="22"/>
          <w:lang w:eastAsia="it-IT"/>
        </w:rPr>
      </w:pPr>
    </w:p>
    <w:p w14:paraId="69CE35D2" w14:textId="77777777" w:rsidR="00337FD1" w:rsidRPr="00AE0617" w:rsidRDefault="00337FD1" w:rsidP="00AE0617">
      <w:pPr>
        <w:pStyle w:val="Titolo6"/>
        <w:spacing w:before="91" w:line="251" w:lineRule="exact"/>
        <w:ind w:left="1039"/>
        <w:jc w:val="center"/>
        <w:rPr>
          <w:rFonts w:ascii="Times New Roman" w:eastAsia="Times New Roman" w:hAnsi="Times New Roman" w:cs="Times New Roman"/>
          <w:color w:val="000000"/>
          <w:kern w:val="0"/>
          <w:szCs w:val="22"/>
          <w:lang w:eastAsia="it-IT"/>
        </w:rPr>
      </w:pPr>
      <w:r w:rsidRPr="00AE0617">
        <w:rPr>
          <w:rFonts w:ascii="Times New Roman" w:eastAsia="Times New Roman" w:hAnsi="Times New Roman" w:cs="Times New Roman"/>
          <w:color w:val="000000"/>
          <w:kern w:val="0"/>
          <w:szCs w:val="22"/>
          <w:lang w:eastAsia="it-IT"/>
        </w:rPr>
        <w:t>DICHIARA</w:t>
      </w:r>
    </w:p>
    <w:p w14:paraId="26F3A809" w14:textId="77777777" w:rsidR="00337FD1" w:rsidRPr="00AE0617" w:rsidRDefault="007F40C8" w:rsidP="00AE0617">
      <w:pPr>
        <w:pStyle w:val="Corpotesto"/>
        <w:spacing w:line="251" w:lineRule="exact"/>
        <w:ind w:left="219"/>
        <w:rPr>
          <w:rFonts w:ascii="Times New Roman" w:hAnsi="Times New Roman" w:cs="Times New Roman"/>
          <w:bCs w:val="0"/>
          <w:color w:val="000000"/>
          <w:kern w:val="0"/>
          <w:szCs w:val="22"/>
          <w:lang w:eastAsia="it-IT"/>
        </w:rPr>
      </w:pPr>
      <w:r w:rsidRPr="00AE0617">
        <w:rPr>
          <w:rFonts w:ascii="Times New Roman" w:hAnsi="Times New Roman" w:cs="Times New Roman"/>
          <w:bCs w:val="0"/>
          <w:color w:val="000000"/>
          <w:kern w:val="0"/>
          <w:szCs w:val="22"/>
          <w:lang w:eastAsia="it-IT"/>
        </w:rPr>
        <w:t xml:space="preserve"> </w:t>
      </w:r>
      <w:r w:rsidR="00337FD1" w:rsidRPr="00AE0617">
        <w:rPr>
          <w:rFonts w:ascii="Times New Roman" w:hAnsi="Times New Roman" w:cs="Times New Roman"/>
          <w:bCs w:val="0"/>
          <w:color w:val="000000"/>
          <w:kern w:val="0"/>
          <w:szCs w:val="22"/>
          <w:lang w:eastAsia="it-IT"/>
        </w:rPr>
        <w:t>sotto la personale responsabilità di:</w:t>
      </w:r>
    </w:p>
    <w:p w14:paraId="6C822693" w14:textId="77777777" w:rsidR="007F40C8" w:rsidRPr="00AE0617" w:rsidRDefault="00337FD1" w:rsidP="00AE0617">
      <w:pPr>
        <w:pStyle w:val="Corpotesto"/>
        <w:numPr>
          <w:ilvl w:val="0"/>
          <w:numId w:val="9"/>
        </w:numPr>
        <w:spacing w:before="11" w:line="280" w:lineRule="auto"/>
        <w:ind w:right="140" w:firstLine="0"/>
        <w:rPr>
          <w:rFonts w:ascii="Times New Roman" w:hAnsi="Times New Roman" w:cs="Times New Roman"/>
          <w:bCs w:val="0"/>
          <w:color w:val="000000"/>
          <w:kern w:val="0"/>
          <w:szCs w:val="22"/>
          <w:lang w:eastAsia="it-IT"/>
        </w:rPr>
      </w:pPr>
      <w:r w:rsidRPr="00AE0617">
        <w:rPr>
          <w:rFonts w:ascii="Times New Roman" w:hAnsi="Times New Roman" w:cs="Times New Roman"/>
          <w:bCs w:val="0"/>
          <w:color w:val="000000"/>
          <w:kern w:val="0"/>
          <w:szCs w:val="22"/>
          <w:lang w:eastAsia="it-IT"/>
        </w:rPr>
        <w:t xml:space="preserve">essere in possesso della cittadinanza italiana o di uno degli Stati membri dell’Unione europea; </w:t>
      </w:r>
    </w:p>
    <w:p w14:paraId="580ED647" w14:textId="77777777" w:rsidR="00337FD1" w:rsidRPr="00AE0617" w:rsidRDefault="00337FD1" w:rsidP="00AE0617">
      <w:pPr>
        <w:pStyle w:val="Corpotesto"/>
        <w:numPr>
          <w:ilvl w:val="0"/>
          <w:numId w:val="9"/>
        </w:numPr>
        <w:spacing w:before="11" w:line="280" w:lineRule="auto"/>
        <w:ind w:right="140" w:firstLine="0"/>
        <w:rPr>
          <w:rFonts w:ascii="Times New Roman" w:hAnsi="Times New Roman" w:cs="Times New Roman"/>
          <w:bCs w:val="0"/>
          <w:color w:val="000000"/>
          <w:kern w:val="0"/>
          <w:szCs w:val="22"/>
          <w:lang w:eastAsia="it-IT"/>
        </w:rPr>
      </w:pPr>
      <w:r w:rsidRPr="00AE0617">
        <w:rPr>
          <w:rFonts w:ascii="Times New Roman" w:hAnsi="Times New Roman" w:cs="Times New Roman"/>
          <w:bCs w:val="0"/>
          <w:color w:val="000000"/>
          <w:kern w:val="0"/>
          <w:szCs w:val="22"/>
          <w:lang w:eastAsia="it-IT"/>
        </w:rPr>
        <w:t>godere dei diritti civili e politici;</w:t>
      </w:r>
    </w:p>
    <w:p w14:paraId="4C3F4BD1" w14:textId="77777777" w:rsidR="00337FD1" w:rsidRPr="00AE0617" w:rsidRDefault="00337FD1" w:rsidP="00AE0617">
      <w:pPr>
        <w:pStyle w:val="Corpotesto"/>
        <w:numPr>
          <w:ilvl w:val="0"/>
          <w:numId w:val="9"/>
        </w:numPr>
        <w:spacing w:line="249" w:lineRule="auto"/>
        <w:ind w:firstLine="0"/>
        <w:rPr>
          <w:rFonts w:ascii="Times New Roman" w:hAnsi="Times New Roman" w:cs="Times New Roman"/>
          <w:bCs w:val="0"/>
          <w:color w:val="000000"/>
          <w:kern w:val="0"/>
          <w:szCs w:val="22"/>
          <w:lang w:eastAsia="it-IT"/>
        </w:rPr>
      </w:pPr>
      <w:r w:rsidRPr="00AE0617">
        <w:rPr>
          <w:rFonts w:ascii="Times New Roman" w:hAnsi="Times New Roman" w:cs="Times New Roman"/>
          <w:bCs w:val="0"/>
          <w:color w:val="000000"/>
          <w:kern w:val="0"/>
          <w:szCs w:val="22"/>
          <w:lang w:eastAsia="it-IT"/>
        </w:rPr>
        <w:lastRenderedPageBreak/>
        <w:t>non aver riportato condanne penali e non essere destinatario di provvedimenti che riguardano l’applicazione di misure di prevenzione, di decisioni civili e di provvedimenti amministrativi iscritti nel casellario giudiziale;</w:t>
      </w:r>
    </w:p>
    <w:p w14:paraId="334C6B97" w14:textId="77777777" w:rsidR="007F40C8" w:rsidRPr="00AE0617" w:rsidRDefault="007F40C8" w:rsidP="00AE0617">
      <w:pPr>
        <w:pStyle w:val="Corpotesto"/>
        <w:numPr>
          <w:ilvl w:val="0"/>
          <w:numId w:val="9"/>
        </w:numPr>
        <w:spacing w:before="20" w:line="280" w:lineRule="auto"/>
        <w:ind w:right="-1" w:firstLine="0"/>
        <w:rPr>
          <w:rFonts w:ascii="Times New Roman" w:hAnsi="Times New Roman" w:cs="Times New Roman"/>
          <w:bCs w:val="0"/>
          <w:color w:val="000000"/>
          <w:kern w:val="0"/>
          <w:szCs w:val="22"/>
          <w:lang w:eastAsia="it-IT"/>
        </w:rPr>
      </w:pPr>
      <w:r w:rsidRPr="00AE0617">
        <w:rPr>
          <w:rFonts w:ascii="Times New Roman" w:hAnsi="Times New Roman" w:cs="Times New Roman"/>
          <w:bCs w:val="0"/>
          <w:color w:val="000000"/>
          <w:kern w:val="0"/>
          <w:szCs w:val="22"/>
          <w:lang w:eastAsia="it-IT"/>
        </w:rPr>
        <w:t xml:space="preserve">non </w:t>
      </w:r>
      <w:r w:rsidR="00337FD1" w:rsidRPr="00AE0617">
        <w:rPr>
          <w:rFonts w:ascii="Times New Roman" w:hAnsi="Times New Roman" w:cs="Times New Roman"/>
          <w:bCs w:val="0"/>
          <w:color w:val="000000"/>
          <w:kern w:val="0"/>
          <w:szCs w:val="22"/>
          <w:lang w:eastAsia="it-IT"/>
        </w:rPr>
        <w:t>essere a conoscenza di essere sottoposto a procedimenti penali</w:t>
      </w:r>
      <w:r w:rsidRPr="00AE0617">
        <w:rPr>
          <w:rFonts w:ascii="Times New Roman" w:hAnsi="Times New Roman" w:cs="Times New Roman"/>
          <w:bCs w:val="0"/>
          <w:color w:val="000000"/>
          <w:kern w:val="0"/>
          <w:szCs w:val="22"/>
          <w:lang w:eastAsia="it-IT"/>
        </w:rPr>
        <w:t>;</w:t>
      </w:r>
    </w:p>
    <w:p w14:paraId="15C85175" w14:textId="77777777" w:rsidR="00337FD1" w:rsidRPr="00AE0617" w:rsidRDefault="00337FD1" w:rsidP="00AE0617">
      <w:pPr>
        <w:pStyle w:val="Corpotesto"/>
        <w:numPr>
          <w:ilvl w:val="0"/>
          <w:numId w:val="9"/>
        </w:numPr>
        <w:spacing w:before="20" w:line="280" w:lineRule="auto"/>
        <w:ind w:right="-1" w:firstLine="0"/>
        <w:rPr>
          <w:rFonts w:ascii="Times New Roman" w:hAnsi="Times New Roman" w:cs="Times New Roman"/>
          <w:bCs w:val="0"/>
          <w:color w:val="000000"/>
          <w:kern w:val="0"/>
          <w:szCs w:val="22"/>
          <w:lang w:eastAsia="it-IT"/>
        </w:rPr>
      </w:pPr>
      <w:r w:rsidRPr="00AE0617">
        <w:rPr>
          <w:rFonts w:ascii="Times New Roman" w:hAnsi="Times New Roman" w:cs="Times New Roman"/>
          <w:bCs w:val="0"/>
          <w:color w:val="000000"/>
          <w:kern w:val="0"/>
          <w:szCs w:val="22"/>
          <w:lang w:eastAsia="it-IT"/>
        </w:rPr>
        <w:t>essere in possesso dei requisiti essenziali previsti del presente avviso</w:t>
      </w:r>
      <w:r w:rsidR="00627AE5" w:rsidRPr="00AE0617">
        <w:rPr>
          <w:rFonts w:ascii="Times New Roman" w:hAnsi="Times New Roman" w:cs="Times New Roman"/>
          <w:bCs w:val="0"/>
          <w:color w:val="000000"/>
          <w:kern w:val="0"/>
          <w:szCs w:val="22"/>
          <w:lang w:eastAsia="it-IT"/>
        </w:rPr>
        <w:t>;</w:t>
      </w:r>
    </w:p>
    <w:p w14:paraId="40E9A190" w14:textId="77777777" w:rsidR="00337FD1" w:rsidRPr="00AE0617" w:rsidRDefault="00337FD1" w:rsidP="00AE0617">
      <w:pPr>
        <w:pStyle w:val="Corpotesto"/>
        <w:numPr>
          <w:ilvl w:val="0"/>
          <w:numId w:val="9"/>
        </w:numPr>
        <w:spacing w:before="91"/>
        <w:ind w:firstLine="0"/>
        <w:rPr>
          <w:rFonts w:ascii="Times New Roman" w:hAnsi="Times New Roman" w:cs="Times New Roman"/>
          <w:bCs w:val="0"/>
          <w:color w:val="000000"/>
          <w:kern w:val="0"/>
          <w:szCs w:val="22"/>
          <w:lang w:eastAsia="it-IT"/>
        </w:rPr>
      </w:pPr>
      <w:r w:rsidRPr="00AE0617">
        <w:rPr>
          <w:rFonts w:ascii="Times New Roman" w:hAnsi="Times New Roman" w:cs="Times New Roman"/>
          <w:bCs w:val="0"/>
          <w:color w:val="000000"/>
          <w:kern w:val="0"/>
          <w:szCs w:val="22"/>
          <w:lang w:eastAsia="it-IT"/>
        </w:rPr>
        <w:t xml:space="preserve">aver preso visione dell’Avviso e di approvarne senza riserva </w:t>
      </w:r>
      <w:r w:rsidR="00627AE5" w:rsidRPr="00AE0617">
        <w:rPr>
          <w:rFonts w:ascii="Times New Roman" w:hAnsi="Times New Roman" w:cs="Times New Roman"/>
          <w:bCs w:val="0"/>
          <w:color w:val="000000"/>
          <w:kern w:val="0"/>
          <w:szCs w:val="22"/>
          <w:lang w:eastAsia="it-IT"/>
        </w:rPr>
        <w:t>ogni contenuto;</w:t>
      </w:r>
    </w:p>
    <w:p w14:paraId="5DE7E3A8" w14:textId="77777777" w:rsidR="00337FD1" w:rsidRPr="00AE0617" w:rsidRDefault="00337FD1" w:rsidP="00AE0617">
      <w:pPr>
        <w:pStyle w:val="Paragrafoelenco"/>
        <w:numPr>
          <w:ilvl w:val="0"/>
          <w:numId w:val="9"/>
        </w:numPr>
        <w:spacing w:before="69"/>
        <w:ind w:right="-143" w:firstLine="0"/>
        <w:rPr>
          <w:color w:val="000000"/>
          <w:kern w:val="0"/>
          <w:szCs w:val="22"/>
          <w:lang w:eastAsia="it-IT"/>
        </w:rPr>
      </w:pPr>
      <w:r w:rsidRPr="00AE0617">
        <w:rPr>
          <w:color w:val="000000"/>
          <w:kern w:val="0"/>
          <w:szCs w:val="22"/>
          <w:lang w:eastAsia="it-IT"/>
        </w:rPr>
        <w:t>possedere titoli e competenze specifiche più adeguate a trattar</w:t>
      </w:r>
      <w:r w:rsidR="00627AE5" w:rsidRPr="00AE0617">
        <w:rPr>
          <w:color w:val="000000"/>
          <w:kern w:val="0"/>
          <w:szCs w:val="22"/>
          <w:lang w:eastAsia="it-IT"/>
        </w:rPr>
        <w:t xml:space="preserve">e i seguenti percorsi formativi </w:t>
      </w:r>
      <w:r w:rsidRPr="00AE0617">
        <w:rPr>
          <w:color w:val="000000"/>
          <w:kern w:val="0"/>
          <w:szCs w:val="22"/>
          <w:lang w:eastAsia="it-IT"/>
        </w:rPr>
        <w:t>(</w:t>
      </w:r>
      <w:r w:rsidRPr="00AE0617">
        <w:rPr>
          <w:b/>
          <w:bCs/>
          <w:color w:val="000000"/>
          <w:kern w:val="0"/>
          <w:szCs w:val="22"/>
          <w:lang w:eastAsia="it-IT"/>
        </w:rPr>
        <w:t>Spuntare la voce corrispondente</w:t>
      </w:r>
      <w:r w:rsidRPr="00AE0617">
        <w:rPr>
          <w:color w:val="000000"/>
          <w:kern w:val="0"/>
          <w:szCs w:val="22"/>
          <w:lang w:eastAsia="it-IT"/>
        </w:rPr>
        <w:t>)</w:t>
      </w:r>
      <w:r w:rsidR="00627AE5" w:rsidRPr="00AE0617">
        <w:rPr>
          <w:color w:val="000000"/>
          <w:kern w:val="0"/>
          <w:szCs w:val="22"/>
          <w:lang w:eastAsia="it-IT"/>
        </w:rPr>
        <w:t>:</w:t>
      </w:r>
    </w:p>
    <w:p w14:paraId="241595C6" w14:textId="77777777" w:rsidR="00337FD1" w:rsidRPr="00AE0617" w:rsidRDefault="00337FD1" w:rsidP="00AE0617">
      <w:pPr>
        <w:pStyle w:val="Corpotesto"/>
        <w:spacing w:before="6"/>
        <w:rPr>
          <w:rFonts w:ascii="Times New Roman" w:hAnsi="Times New Roman" w:cs="Times New Roman"/>
        </w:rPr>
      </w:pPr>
    </w:p>
    <w:p w14:paraId="6B1F9C6D" w14:textId="0E86ACA5" w:rsidR="00337FD1" w:rsidRPr="00AE0617" w:rsidRDefault="00337FD1" w:rsidP="00AE0617">
      <w:pPr>
        <w:pStyle w:val="Titolo1"/>
        <w:spacing w:after="2"/>
        <w:ind w:left="646" w:firstLine="0"/>
        <w:jc w:val="left"/>
        <w:rPr>
          <w:rFonts w:ascii="Times New Roman" w:hAnsi="Times New Roman" w:cs="Times New Roman"/>
        </w:rPr>
      </w:pPr>
      <w:r w:rsidRPr="00AE0617">
        <w:rPr>
          <w:rFonts w:ascii="Times New Roman" w:hAnsi="Times New Roman" w:cs="Times New Roman"/>
        </w:rPr>
        <w:t>Tabella 1</w:t>
      </w:r>
    </w:p>
    <w:p w14:paraId="5F99F867" w14:textId="30DB65AE" w:rsidR="003912BF" w:rsidRPr="00AE0617" w:rsidRDefault="003912BF" w:rsidP="00AE0617"/>
    <w:p w14:paraId="47E1E66D" w14:textId="5FE16BAD" w:rsidR="003912BF" w:rsidRPr="00AE0617" w:rsidRDefault="003912BF" w:rsidP="00AE0617">
      <w:pPr>
        <w:pStyle w:val="Paragrafoelenco"/>
        <w:numPr>
          <w:ilvl w:val="0"/>
          <w:numId w:val="13"/>
        </w:numPr>
        <w:suppressAutoHyphens w:val="0"/>
        <w:overflowPunct/>
        <w:autoSpaceDE/>
        <w:ind w:firstLine="0"/>
        <w:contextualSpacing/>
        <w:jc w:val="both"/>
        <w:textAlignment w:val="auto"/>
        <w:rPr>
          <w:bCs/>
          <w:szCs w:val="24"/>
        </w:rPr>
      </w:pPr>
      <w:r w:rsidRPr="00AE0617">
        <w:rPr>
          <w:bCs/>
          <w:szCs w:val="24"/>
        </w:rPr>
        <w:t xml:space="preserve">Possesso del titolo di studio specifico per il profilo richiesto: </w:t>
      </w:r>
      <w:r w:rsidRPr="00AE0617">
        <w:rPr>
          <w:b/>
          <w:szCs w:val="24"/>
        </w:rPr>
        <w:t>10 punti;</w:t>
      </w:r>
    </w:p>
    <w:p w14:paraId="65ECA47C" w14:textId="1600E524" w:rsidR="003912BF" w:rsidRPr="00AE0617" w:rsidRDefault="003912BF" w:rsidP="00AE0617">
      <w:pPr>
        <w:pStyle w:val="Paragrafoelenco"/>
        <w:suppressAutoHyphens w:val="0"/>
        <w:overflowPunct/>
        <w:autoSpaceDE/>
        <w:ind w:left="361"/>
        <w:contextualSpacing/>
        <w:jc w:val="both"/>
        <w:textAlignment w:val="auto"/>
        <w:rPr>
          <w:bCs/>
          <w:szCs w:val="24"/>
        </w:rPr>
      </w:pPr>
      <w:r w:rsidRPr="00AE0617">
        <w:rPr>
          <w:b/>
          <w:szCs w:val="24"/>
        </w:rPr>
        <w:t>_________________________________________________________</w:t>
      </w:r>
    </w:p>
    <w:p w14:paraId="4051C275" w14:textId="77777777" w:rsidR="003912BF" w:rsidRPr="00AE0617" w:rsidRDefault="003912BF" w:rsidP="00AE0617">
      <w:pPr>
        <w:pStyle w:val="Paragrafoelenco"/>
        <w:ind w:left="361"/>
        <w:jc w:val="both"/>
        <w:rPr>
          <w:bCs/>
          <w:szCs w:val="24"/>
          <w:highlight w:val="yellow"/>
        </w:rPr>
      </w:pPr>
    </w:p>
    <w:p w14:paraId="1B9DDAB2" w14:textId="09DB9C9C" w:rsidR="003912BF" w:rsidRPr="00AE0617" w:rsidRDefault="003912BF" w:rsidP="00AE0617">
      <w:pPr>
        <w:pStyle w:val="Paragrafoelenco"/>
        <w:numPr>
          <w:ilvl w:val="0"/>
          <w:numId w:val="13"/>
        </w:numPr>
        <w:suppressAutoHyphens w:val="0"/>
        <w:overflowPunct/>
        <w:autoSpaceDE/>
        <w:ind w:firstLine="0"/>
        <w:contextualSpacing/>
        <w:jc w:val="both"/>
        <w:textAlignment w:val="auto"/>
        <w:rPr>
          <w:bCs/>
          <w:szCs w:val="24"/>
        </w:rPr>
      </w:pPr>
      <w:r w:rsidRPr="00AE0617">
        <w:rPr>
          <w:bCs/>
          <w:szCs w:val="24"/>
        </w:rPr>
        <w:t>Possesso di titoli specifici afferenti alla tipologia di intervento: m</w:t>
      </w:r>
      <w:r w:rsidRPr="00AE0617">
        <w:rPr>
          <w:b/>
          <w:szCs w:val="24"/>
        </w:rPr>
        <w:t>ax 6 punti, 3 per ogni titolo;</w:t>
      </w:r>
    </w:p>
    <w:p w14:paraId="4913C2C5" w14:textId="5AEA1BCE" w:rsidR="003912BF" w:rsidRPr="00AE0617" w:rsidRDefault="003912BF" w:rsidP="00AE0617">
      <w:pPr>
        <w:pStyle w:val="Paragrafoelenco"/>
        <w:suppressAutoHyphens w:val="0"/>
        <w:overflowPunct/>
        <w:autoSpaceDE/>
        <w:ind w:left="361"/>
        <w:contextualSpacing/>
        <w:jc w:val="both"/>
        <w:textAlignment w:val="auto"/>
        <w:rPr>
          <w:bCs/>
          <w:szCs w:val="24"/>
        </w:rPr>
      </w:pPr>
      <w:r w:rsidRPr="00AE0617">
        <w:rPr>
          <w:b/>
          <w:szCs w:val="24"/>
        </w:rPr>
        <w:t>_________________________________________________________________________________________________________________________________________________________</w:t>
      </w:r>
    </w:p>
    <w:p w14:paraId="11DBB07D" w14:textId="77777777" w:rsidR="003912BF" w:rsidRPr="00AE0617" w:rsidRDefault="003912BF" w:rsidP="00AE0617">
      <w:pPr>
        <w:pStyle w:val="Paragrafoelenco"/>
        <w:rPr>
          <w:bCs/>
          <w:szCs w:val="24"/>
        </w:rPr>
      </w:pPr>
    </w:p>
    <w:p w14:paraId="340E6C60" w14:textId="6239A409" w:rsidR="003912BF" w:rsidRPr="00AE0617" w:rsidRDefault="003912BF" w:rsidP="00AE0617">
      <w:pPr>
        <w:pStyle w:val="Paragrafoelenco"/>
        <w:numPr>
          <w:ilvl w:val="0"/>
          <w:numId w:val="13"/>
        </w:numPr>
        <w:suppressAutoHyphens w:val="0"/>
        <w:overflowPunct/>
        <w:autoSpaceDE/>
        <w:ind w:firstLine="0"/>
        <w:contextualSpacing/>
        <w:jc w:val="both"/>
        <w:textAlignment w:val="auto"/>
        <w:rPr>
          <w:bCs/>
          <w:szCs w:val="24"/>
        </w:rPr>
      </w:pPr>
      <w:r w:rsidRPr="00AE0617">
        <w:rPr>
          <w:bCs/>
          <w:szCs w:val="24"/>
        </w:rPr>
        <w:t>Esperienza di docenza afferente alla tipologia di intervento: m</w:t>
      </w:r>
      <w:r w:rsidRPr="00AE0617">
        <w:rPr>
          <w:b/>
          <w:szCs w:val="24"/>
        </w:rPr>
        <w:t>ax 15 punti, 5 per ogni esperienza;</w:t>
      </w:r>
    </w:p>
    <w:p w14:paraId="34D94564" w14:textId="5DEBCD74" w:rsidR="003912BF" w:rsidRPr="00AE0617" w:rsidRDefault="003912BF" w:rsidP="00AE0617">
      <w:pPr>
        <w:pStyle w:val="Paragrafoelenco"/>
        <w:suppressAutoHyphens w:val="0"/>
        <w:overflowPunct/>
        <w:autoSpaceDE/>
        <w:ind w:left="361"/>
        <w:contextualSpacing/>
        <w:jc w:val="both"/>
        <w:textAlignment w:val="auto"/>
        <w:rPr>
          <w:bCs/>
          <w:szCs w:val="24"/>
        </w:rPr>
      </w:pPr>
      <w:r w:rsidRPr="00AE0617">
        <w:rPr>
          <w:b/>
          <w:szCs w:val="24"/>
        </w:rPr>
        <w:t>__________________________________________________________________________________________________________________________________________________________</w:t>
      </w:r>
    </w:p>
    <w:p w14:paraId="286064DC" w14:textId="77777777" w:rsidR="003912BF" w:rsidRPr="00AE0617" w:rsidRDefault="003912BF" w:rsidP="00AE0617">
      <w:pPr>
        <w:pStyle w:val="Paragrafoelenco"/>
        <w:ind w:left="361"/>
        <w:jc w:val="both"/>
        <w:rPr>
          <w:bCs/>
          <w:szCs w:val="24"/>
          <w:highlight w:val="yellow"/>
        </w:rPr>
      </w:pPr>
    </w:p>
    <w:p w14:paraId="150A186D" w14:textId="3A35C145" w:rsidR="003912BF" w:rsidRPr="00AE0617" w:rsidRDefault="003912BF" w:rsidP="00AE0617">
      <w:pPr>
        <w:pStyle w:val="Paragrafoelenco"/>
        <w:numPr>
          <w:ilvl w:val="0"/>
          <w:numId w:val="13"/>
        </w:numPr>
        <w:suppressAutoHyphens w:val="0"/>
        <w:overflowPunct/>
        <w:autoSpaceDE/>
        <w:ind w:firstLine="0"/>
        <w:contextualSpacing/>
        <w:jc w:val="both"/>
        <w:textAlignment w:val="auto"/>
        <w:rPr>
          <w:bCs/>
          <w:szCs w:val="24"/>
        </w:rPr>
      </w:pPr>
      <w:r w:rsidRPr="00AE0617">
        <w:rPr>
          <w:bCs/>
          <w:szCs w:val="24"/>
        </w:rPr>
        <w:t xml:space="preserve">Esperienza pregressa in analoghi incarichi nell’Istituto: </w:t>
      </w:r>
      <w:r w:rsidRPr="00AE0617">
        <w:rPr>
          <w:b/>
          <w:szCs w:val="24"/>
        </w:rPr>
        <w:t>2 punti per ogni esperienza dichiarata</w:t>
      </w:r>
      <w:r w:rsidRPr="00AE0617">
        <w:rPr>
          <w:bCs/>
          <w:szCs w:val="24"/>
        </w:rPr>
        <w:t>;</w:t>
      </w:r>
    </w:p>
    <w:p w14:paraId="3B443DA6" w14:textId="52EC5CE2" w:rsidR="003912BF" w:rsidRPr="00AE0617" w:rsidRDefault="003912BF" w:rsidP="00AE0617">
      <w:pPr>
        <w:pStyle w:val="Paragrafoelenco"/>
        <w:suppressAutoHyphens w:val="0"/>
        <w:overflowPunct/>
        <w:autoSpaceDE/>
        <w:ind w:left="361"/>
        <w:contextualSpacing/>
        <w:jc w:val="both"/>
        <w:textAlignment w:val="auto"/>
        <w:rPr>
          <w:b/>
          <w:szCs w:val="24"/>
        </w:rPr>
      </w:pPr>
      <w:r w:rsidRPr="00AE0617">
        <w:rPr>
          <w:b/>
          <w:szCs w:val="24"/>
        </w:rPr>
        <w:t>_____________________________________________________________________________</w:t>
      </w:r>
    </w:p>
    <w:p w14:paraId="3F57D288" w14:textId="77777777" w:rsidR="003912BF" w:rsidRPr="00AE0617" w:rsidRDefault="003912BF" w:rsidP="00AE0617">
      <w:pPr>
        <w:ind w:left="11"/>
        <w:jc w:val="both"/>
        <w:rPr>
          <w:bCs/>
          <w:szCs w:val="24"/>
          <w:highlight w:val="yellow"/>
        </w:rPr>
      </w:pPr>
    </w:p>
    <w:p w14:paraId="27348971" w14:textId="34C23035" w:rsidR="003912BF" w:rsidRPr="00AE0617" w:rsidRDefault="003912BF" w:rsidP="00AE0617">
      <w:pPr>
        <w:pStyle w:val="Paragrafoelenco"/>
        <w:numPr>
          <w:ilvl w:val="0"/>
          <w:numId w:val="13"/>
        </w:numPr>
        <w:suppressAutoHyphens w:val="0"/>
        <w:overflowPunct/>
        <w:autoSpaceDE/>
        <w:ind w:right="-42" w:firstLine="0"/>
        <w:contextualSpacing/>
        <w:jc w:val="both"/>
        <w:textAlignment w:val="auto"/>
        <w:rPr>
          <w:szCs w:val="24"/>
        </w:rPr>
      </w:pPr>
      <w:r w:rsidRPr="00AE0617">
        <w:rPr>
          <w:szCs w:val="24"/>
        </w:rPr>
        <w:t xml:space="preserve">Esperienza pregressa presso altri enti o istituzioni: </w:t>
      </w:r>
      <w:r w:rsidRPr="00AE0617">
        <w:rPr>
          <w:b/>
          <w:bCs/>
          <w:szCs w:val="24"/>
        </w:rPr>
        <w:t>2 punti per ogni esperienza dichiarata</w:t>
      </w:r>
      <w:r w:rsidRPr="00AE0617">
        <w:rPr>
          <w:szCs w:val="24"/>
        </w:rPr>
        <w:t>;</w:t>
      </w:r>
    </w:p>
    <w:p w14:paraId="18C02F68" w14:textId="2C3E0387" w:rsidR="003912BF" w:rsidRPr="00AE0617" w:rsidRDefault="003912BF" w:rsidP="00AE0617">
      <w:pPr>
        <w:pStyle w:val="Paragrafoelenco"/>
        <w:suppressAutoHyphens w:val="0"/>
        <w:overflowPunct/>
        <w:autoSpaceDE/>
        <w:ind w:left="361" w:right="-42"/>
        <w:contextualSpacing/>
        <w:jc w:val="both"/>
        <w:textAlignment w:val="auto"/>
        <w:rPr>
          <w:b/>
          <w:bCs/>
          <w:szCs w:val="24"/>
        </w:rPr>
      </w:pPr>
      <w:r w:rsidRPr="00AE0617">
        <w:rPr>
          <w:b/>
          <w:bCs/>
          <w:szCs w:val="24"/>
        </w:rPr>
        <w:t>_________________________________________________________________________________________________________________________________________________________</w:t>
      </w:r>
    </w:p>
    <w:p w14:paraId="25898C51" w14:textId="77777777" w:rsidR="003912BF" w:rsidRPr="00AE0617" w:rsidRDefault="003912BF" w:rsidP="00AE0617">
      <w:pPr>
        <w:ind w:right="-42"/>
        <w:jc w:val="both"/>
        <w:rPr>
          <w:szCs w:val="24"/>
          <w:highlight w:val="yellow"/>
        </w:rPr>
      </w:pPr>
    </w:p>
    <w:p w14:paraId="28D8D838" w14:textId="58740B0B" w:rsidR="003912BF" w:rsidRPr="00AE0617" w:rsidRDefault="003912BF" w:rsidP="00AE0617">
      <w:pPr>
        <w:pStyle w:val="Paragrafoelenco"/>
        <w:numPr>
          <w:ilvl w:val="0"/>
          <w:numId w:val="13"/>
        </w:numPr>
        <w:suppressAutoHyphens w:val="0"/>
        <w:overflowPunct/>
        <w:autoSpaceDE/>
        <w:spacing w:line="360" w:lineRule="auto"/>
        <w:ind w:right="-47" w:firstLine="0"/>
        <w:contextualSpacing/>
        <w:jc w:val="both"/>
        <w:textAlignment w:val="auto"/>
        <w:rPr>
          <w:spacing w:val="9"/>
          <w:szCs w:val="24"/>
        </w:rPr>
      </w:pPr>
      <w:r w:rsidRPr="00AE0617">
        <w:rPr>
          <w:spacing w:val="1"/>
          <w:szCs w:val="24"/>
        </w:rPr>
        <w:t>P</w:t>
      </w:r>
      <w:r w:rsidRPr="00AE0617">
        <w:rPr>
          <w:spacing w:val="-1"/>
          <w:szCs w:val="24"/>
        </w:rPr>
        <w:t>a</w:t>
      </w:r>
      <w:r w:rsidRPr="00AE0617">
        <w:rPr>
          <w:szCs w:val="24"/>
        </w:rPr>
        <w:t>rt</w:t>
      </w:r>
      <w:r w:rsidRPr="00AE0617">
        <w:rPr>
          <w:spacing w:val="-1"/>
          <w:szCs w:val="24"/>
        </w:rPr>
        <w:t>ec</w:t>
      </w:r>
      <w:r w:rsidRPr="00AE0617">
        <w:rPr>
          <w:szCs w:val="24"/>
        </w:rPr>
        <w:t>ipa</w:t>
      </w:r>
      <w:r w:rsidRPr="00AE0617">
        <w:rPr>
          <w:spacing w:val="1"/>
          <w:szCs w:val="24"/>
        </w:rPr>
        <w:t>z</w:t>
      </w:r>
      <w:r w:rsidRPr="00AE0617">
        <w:rPr>
          <w:szCs w:val="24"/>
        </w:rPr>
        <w:t>ione,</w:t>
      </w:r>
      <w:r w:rsidRPr="00AE0617">
        <w:rPr>
          <w:spacing w:val="9"/>
          <w:szCs w:val="24"/>
        </w:rPr>
        <w:t xml:space="preserve"> </w:t>
      </w:r>
      <w:r w:rsidRPr="00AE0617">
        <w:rPr>
          <w:spacing w:val="-1"/>
          <w:szCs w:val="24"/>
        </w:rPr>
        <w:t>c</w:t>
      </w:r>
      <w:r w:rsidRPr="00AE0617">
        <w:rPr>
          <w:szCs w:val="24"/>
        </w:rPr>
        <w:t>ome</w:t>
      </w:r>
      <w:r w:rsidRPr="00AE0617">
        <w:rPr>
          <w:spacing w:val="9"/>
          <w:szCs w:val="24"/>
        </w:rPr>
        <w:t xml:space="preserve"> </w:t>
      </w:r>
      <w:r w:rsidRPr="00AE0617">
        <w:rPr>
          <w:spacing w:val="-1"/>
          <w:szCs w:val="24"/>
        </w:rPr>
        <w:t>c</w:t>
      </w:r>
      <w:r w:rsidRPr="00AE0617">
        <w:rPr>
          <w:szCs w:val="24"/>
        </w:rPr>
        <w:t>o</w:t>
      </w:r>
      <w:r w:rsidRPr="00AE0617">
        <w:rPr>
          <w:spacing w:val="1"/>
          <w:szCs w:val="24"/>
        </w:rPr>
        <w:t>r</w:t>
      </w:r>
      <w:r w:rsidRPr="00AE0617">
        <w:rPr>
          <w:szCs w:val="24"/>
        </w:rPr>
        <w:t>si</w:t>
      </w:r>
      <w:r w:rsidRPr="00AE0617">
        <w:rPr>
          <w:spacing w:val="1"/>
          <w:szCs w:val="24"/>
        </w:rPr>
        <w:t>s</w:t>
      </w:r>
      <w:r w:rsidRPr="00AE0617">
        <w:rPr>
          <w:szCs w:val="24"/>
        </w:rPr>
        <w:t>ta</w:t>
      </w:r>
      <w:r w:rsidRPr="00AE0617">
        <w:rPr>
          <w:spacing w:val="9"/>
          <w:szCs w:val="24"/>
        </w:rPr>
        <w:t xml:space="preserve"> </w:t>
      </w:r>
      <w:r w:rsidRPr="00AE0617">
        <w:rPr>
          <w:szCs w:val="24"/>
        </w:rPr>
        <w:t>o</w:t>
      </w:r>
      <w:r w:rsidRPr="00AE0617">
        <w:rPr>
          <w:spacing w:val="9"/>
          <w:szCs w:val="24"/>
        </w:rPr>
        <w:t xml:space="preserve"> </w:t>
      </w:r>
      <w:r w:rsidRPr="00AE0617">
        <w:rPr>
          <w:spacing w:val="-1"/>
          <w:szCs w:val="24"/>
        </w:rPr>
        <w:t>c</w:t>
      </w:r>
      <w:r w:rsidRPr="00AE0617">
        <w:rPr>
          <w:szCs w:val="24"/>
        </w:rPr>
        <w:t>ome</w:t>
      </w:r>
      <w:r w:rsidRPr="00AE0617">
        <w:rPr>
          <w:spacing w:val="9"/>
          <w:szCs w:val="24"/>
        </w:rPr>
        <w:t xml:space="preserve"> </w:t>
      </w:r>
      <w:r w:rsidRPr="00AE0617">
        <w:rPr>
          <w:szCs w:val="24"/>
        </w:rPr>
        <w:t>fo</w:t>
      </w:r>
      <w:r w:rsidRPr="00AE0617">
        <w:rPr>
          <w:spacing w:val="-1"/>
          <w:szCs w:val="24"/>
        </w:rPr>
        <w:t>r</w:t>
      </w:r>
      <w:r w:rsidRPr="00AE0617">
        <w:rPr>
          <w:szCs w:val="24"/>
        </w:rPr>
        <w:t>mato</w:t>
      </w:r>
      <w:r w:rsidRPr="00AE0617">
        <w:rPr>
          <w:spacing w:val="-1"/>
          <w:szCs w:val="24"/>
        </w:rPr>
        <w:t>re</w:t>
      </w:r>
      <w:r w:rsidRPr="00AE0617">
        <w:rPr>
          <w:szCs w:val="24"/>
        </w:rPr>
        <w:t>,</w:t>
      </w:r>
      <w:r w:rsidRPr="00AE0617">
        <w:rPr>
          <w:spacing w:val="9"/>
          <w:szCs w:val="24"/>
        </w:rPr>
        <w:t xml:space="preserve"> </w:t>
      </w:r>
      <w:r w:rsidRPr="00AE0617">
        <w:rPr>
          <w:szCs w:val="24"/>
        </w:rPr>
        <w:t>a</w:t>
      </w:r>
      <w:r w:rsidRPr="00AE0617">
        <w:rPr>
          <w:spacing w:val="8"/>
          <w:szCs w:val="24"/>
        </w:rPr>
        <w:t xml:space="preserve"> </w:t>
      </w:r>
      <w:r w:rsidRPr="00AE0617">
        <w:rPr>
          <w:spacing w:val="-1"/>
          <w:szCs w:val="24"/>
        </w:rPr>
        <w:t>c</w:t>
      </w:r>
      <w:r w:rsidRPr="00AE0617">
        <w:rPr>
          <w:szCs w:val="24"/>
        </w:rPr>
        <w:t>orsi</w:t>
      </w:r>
      <w:r w:rsidRPr="00AE0617">
        <w:rPr>
          <w:spacing w:val="9"/>
          <w:szCs w:val="24"/>
        </w:rPr>
        <w:t xml:space="preserve"> </w:t>
      </w:r>
      <w:r w:rsidRPr="00AE0617">
        <w:rPr>
          <w:szCs w:val="24"/>
        </w:rPr>
        <w:t>di</w:t>
      </w:r>
      <w:r w:rsidRPr="00AE0617">
        <w:rPr>
          <w:spacing w:val="10"/>
          <w:szCs w:val="24"/>
        </w:rPr>
        <w:t xml:space="preserve"> </w:t>
      </w:r>
      <w:r w:rsidRPr="00AE0617">
        <w:rPr>
          <w:szCs w:val="24"/>
        </w:rPr>
        <w:t>fo</w:t>
      </w:r>
      <w:r w:rsidRPr="00AE0617">
        <w:rPr>
          <w:spacing w:val="-1"/>
          <w:szCs w:val="24"/>
        </w:rPr>
        <w:t>r</w:t>
      </w:r>
      <w:r w:rsidRPr="00AE0617">
        <w:rPr>
          <w:szCs w:val="24"/>
        </w:rPr>
        <w:t>ma</w:t>
      </w:r>
      <w:r w:rsidRPr="00AE0617">
        <w:rPr>
          <w:spacing w:val="1"/>
          <w:szCs w:val="24"/>
        </w:rPr>
        <w:t>z</w:t>
      </w:r>
      <w:r w:rsidRPr="00AE0617">
        <w:rPr>
          <w:szCs w:val="24"/>
        </w:rPr>
        <w:t>ione</w:t>
      </w:r>
      <w:r w:rsidRPr="00AE0617">
        <w:rPr>
          <w:spacing w:val="9"/>
          <w:szCs w:val="24"/>
        </w:rPr>
        <w:t xml:space="preserve"> </w:t>
      </w:r>
      <w:r w:rsidRPr="00AE0617">
        <w:rPr>
          <w:szCs w:val="24"/>
        </w:rPr>
        <w:t>su te</w:t>
      </w:r>
      <w:r w:rsidRPr="00AE0617">
        <w:rPr>
          <w:spacing w:val="-1"/>
          <w:szCs w:val="24"/>
        </w:rPr>
        <w:t>c</w:t>
      </w:r>
      <w:r w:rsidRPr="00AE0617">
        <w:rPr>
          <w:szCs w:val="24"/>
        </w:rPr>
        <w:t>nol</w:t>
      </w:r>
      <w:r w:rsidRPr="00AE0617">
        <w:rPr>
          <w:spacing w:val="1"/>
          <w:szCs w:val="24"/>
        </w:rPr>
        <w:t>o</w:t>
      </w:r>
      <w:r w:rsidRPr="00AE0617">
        <w:rPr>
          <w:spacing w:val="-2"/>
          <w:szCs w:val="24"/>
        </w:rPr>
        <w:t>g</w:t>
      </w:r>
      <w:r w:rsidRPr="00AE0617">
        <w:rPr>
          <w:spacing w:val="3"/>
          <w:szCs w:val="24"/>
        </w:rPr>
        <w:t>i</w:t>
      </w:r>
      <w:r w:rsidRPr="00AE0617">
        <w:rPr>
          <w:szCs w:val="24"/>
        </w:rPr>
        <w:t>e</w:t>
      </w:r>
      <w:r w:rsidRPr="00AE0617">
        <w:rPr>
          <w:spacing w:val="-1"/>
          <w:szCs w:val="24"/>
        </w:rPr>
        <w:t xml:space="preserve"> </w:t>
      </w:r>
      <w:r w:rsidRPr="00AE0617">
        <w:rPr>
          <w:szCs w:val="24"/>
        </w:rPr>
        <w:t>di</w:t>
      </w:r>
      <w:r w:rsidRPr="00AE0617">
        <w:rPr>
          <w:spacing w:val="-2"/>
          <w:szCs w:val="24"/>
        </w:rPr>
        <w:t>g</w:t>
      </w:r>
      <w:r w:rsidRPr="00AE0617">
        <w:rPr>
          <w:szCs w:val="24"/>
        </w:rPr>
        <w:t>i</w:t>
      </w:r>
      <w:r w:rsidRPr="00AE0617">
        <w:rPr>
          <w:spacing w:val="1"/>
          <w:szCs w:val="24"/>
        </w:rPr>
        <w:t>t</w:t>
      </w:r>
      <w:r w:rsidRPr="00AE0617">
        <w:rPr>
          <w:spacing w:val="-1"/>
          <w:szCs w:val="24"/>
        </w:rPr>
        <w:t>a</w:t>
      </w:r>
      <w:r w:rsidRPr="00AE0617">
        <w:rPr>
          <w:szCs w:val="24"/>
        </w:rPr>
        <w:t>li:</w:t>
      </w:r>
      <w:r w:rsidRPr="00AE0617">
        <w:rPr>
          <w:b/>
          <w:bCs/>
          <w:szCs w:val="24"/>
        </w:rPr>
        <w:t xml:space="preserve"> 2 punti per ogni esperienza dichiarata</w:t>
      </w:r>
      <w:r w:rsidRPr="00AE0617">
        <w:rPr>
          <w:b/>
          <w:bCs/>
          <w:szCs w:val="24"/>
        </w:rPr>
        <w:t>;</w:t>
      </w:r>
    </w:p>
    <w:p w14:paraId="76D88460" w14:textId="455ACCE5" w:rsidR="003912BF" w:rsidRPr="00AE0617" w:rsidRDefault="003912BF" w:rsidP="00AE0617">
      <w:pPr>
        <w:pStyle w:val="Paragrafoelenco"/>
        <w:suppressAutoHyphens w:val="0"/>
        <w:overflowPunct/>
        <w:autoSpaceDE/>
        <w:spacing w:line="360" w:lineRule="auto"/>
        <w:ind w:left="361" w:right="-47"/>
        <w:contextualSpacing/>
        <w:jc w:val="both"/>
        <w:textAlignment w:val="auto"/>
        <w:rPr>
          <w:spacing w:val="9"/>
          <w:szCs w:val="24"/>
        </w:rPr>
      </w:pPr>
      <w:r w:rsidRPr="00AE0617">
        <w:rPr>
          <w:b/>
          <w:bCs/>
          <w:szCs w:val="24"/>
        </w:rPr>
        <w:t>________________________________________________________________________________________________________________________________________________________</w:t>
      </w:r>
    </w:p>
    <w:p w14:paraId="21EB9930" w14:textId="47734588" w:rsidR="003912BF" w:rsidRPr="00AE0617" w:rsidRDefault="003912BF" w:rsidP="00AE0617">
      <w:pPr>
        <w:pStyle w:val="Paragrafoelenco"/>
        <w:numPr>
          <w:ilvl w:val="0"/>
          <w:numId w:val="13"/>
        </w:numPr>
        <w:suppressAutoHyphens w:val="0"/>
        <w:overflowPunct/>
        <w:autoSpaceDE/>
        <w:spacing w:line="360" w:lineRule="auto"/>
        <w:ind w:firstLine="0"/>
        <w:contextualSpacing/>
        <w:jc w:val="both"/>
        <w:textAlignment w:val="auto"/>
        <w:rPr>
          <w:szCs w:val="24"/>
        </w:rPr>
      </w:pPr>
      <w:r w:rsidRPr="00AE0617">
        <w:rPr>
          <w:szCs w:val="24"/>
        </w:rPr>
        <w:t xml:space="preserve">Eventuale formazione o aggiornamento specifico negli ultimi 3 anni: </w:t>
      </w:r>
      <w:r w:rsidRPr="00AE0617">
        <w:rPr>
          <w:b/>
          <w:bCs/>
          <w:szCs w:val="24"/>
        </w:rPr>
        <w:t>3 punti;</w:t>
      </w:r>
    </w:p>
    <w:p w14:paraId="6BD88B04" w14:textId="5553CCCC" w:rsidR="003912BF" w:rsidRPr="00AE0617" w:rsidRDefault="003912BF" w:rsidP="00AE0617">
      <w:pPr>
        <w:pStyle w:val="Paragrafoelenco"/>
        <w:suppressAutoHyphens w:val="0"/>
        <w:overflowPunct/>
        <w:autoSpaceDE/>
        <w:spacing w:line="360" w:lineRule="auto"/>
        <w:ind w:left="361"/>
        <w:contextualSpacing/>
        <w:jc w:val="both"/>
        <w:textAlignment w:val="auto"/>
        <w:rPr>
          <w:szCs w:val="24"/>
        </w:rPr>
      </w:pPr>
      <w:r w:rsidRPr="00AE0617">
        <w:rPr>
          <w:b/>
          <w:bCs/>
          <w:szCs w:val="24"/>
        </w:rPr>
        <w:t>_________________________________________________________________________________________________________________________________________________________</w:t>
      </w:r>
    </w:p>
    <w:p w14:paraId="16751675" w14:textId="1CFEB549" w:rsidR="00337FD1" w:rsidRPr="00AE0617" w:rsidRDefault="00337FD1" w:rsidP="00AE0617">
      <w:pPr>
        <w:pStyle w:val="Corpotesto"/>
        <w:spacing w:before="248"/>
        <w:ind w:left="219"/>
        <w:rPr>
          <w:rFonts w:ascii="Times New Roman" w:hAnsi="Times New Roman" w:cs="Times New Roman"/>
          <w:bCs w:val="0"/>
          <w:szCs w:val="24"/>
        </w:rPr>
      </w:pPr>
      <w:r w:rsidRPr="00AE0617">
        <w:rPr>
          <w:rFonts w:ascii="Times New Roman" w:hAnsi="Times New Roman" w:cs="Times New Roman"/>
          <w:bCs w:val="0"/>
          <w:szCs w:val="24"/>
        </w:rPr>
        <w:t>Come previsto dall’Avviso, allega:</w:t>
      </w:r>
    </w:p>
    <w:p w14:paraId="24EB31BD" w14:textId="3370D93D" w:rsidR="00337FD1" w:rsidRPr="00AE0617" w:rsidRDefault="00337FD1" w:rsidP="00AE0617">
      <w:pPr>
        <w:pStyle w:val="Titolo6"/>
        <w:spacing w:before="69" w:line="268" w:lineRule="auto"/>
        <w:rPr>
          <w:rFonts w:ascii="Times New Roman" w:hAnsi="Times New Roman" w:cs="Times New Roman"/>
        </w:rPr>
      </w:pPr>
      <w:r w:rsidRPr="00AE0617">
        <w:rPr>
          <w:rFonts w:ascii="Times New Roman" w:eastAsia="Times New Roman" w:hAnsi="Times New Roman" w:cs="Times New Roman"/>
          <w:color w:val="auto"/>
          <w:szCs w:val="24"/>
        </w:rPr>
        <w:t>Curriculum Vitae, preferibilmente in formato europeo</w:t>
      </w:r>
      <w:r w:rsidR="003B08AD" w:rsidRPr="00AE0617">
        <w:rPr>
          <w:rFonts w:ascii="Times New Roman" w:eastAsia="Times New Roman" w:hAnsi="Times New Roman" w:cs="Times New Roman"/>
          <w:color w:val="auto"/>
          <w:szCs w:val="24"/>
        </w:rPr>
        <w:t>,</w:t>
      </w:r>
      <w:r w:rsidRPr="00AE0617">
        <w:rPr>
          <w:rFonts w:ascii="Times New Roman" w:eastAsia="Times New Roman" w:hAnsi="Times New Roman" w:cs="Times New Roman"/>
          <w:color w:val="auto"/>
          <w:szCs w:val="24"/>
        </w:rPr>
        <w:t xml:space="preserve"> </w:t>
      </w:r>
    </w:p>
    <w:p w14:paraId="6DDFF214" w14:textId="77777777" w:rsidR="00337FD1" w:rsidRPr="00AE0617" w:rsidRDefault="00337FD1" w:rsidP="00AE0617">
      <w:pPr>
        <w:pStyle w:val="Corpotesto"/>
        <w:spacing w:before="4"/>
        <w:rPr>
          <w:rFonts w:ascii="Times New Roman" w:hAnsi="Times New Roman" w:cs="Times New Roman"/>
          <w:b/>
          <w:i/>
          <w:sz w:val="19"/>
        </w:rPr>
      </w:pPr>
    </w:p>
    <w:p w14:paraId="4356E1FA" w14:textId="77777777" w:rsidR="00337FD1" w:rsidRPr="00AE0617" w:rsidRDefault="00337FD1" w:rsidP="00AE0617">
      <w:pPr>
        <w:ind w:left="1033" w:right="935"/>
        <w:jc w:val="center"/>
        <w:rPr>
          <w:b/>
          <w:i/>
        </w:rPr>
      </w:pPr>
      <w:r w:rsidRPr="00AE0617">
        <w:rPr>
          <w:b/>
          <w:i/>
          <w:sz w:val="22"/>
        </w:rPr>
        <w:t>AUTORIZZA</w:t>
      </w:r>
    </w:p>
    <w:p w14:paraId="7727FF45" w14:textId="77777777" w:rsidR="00337FD1" w:rsidRPr="00AE0617" w:rsidRDefault="00337FD1" w:rsidP="00AE0617">
      <w:pPr>
        <w:pStyle w:val="Corpotesto"/>
        <w:spacing w:before="5"/>
        <w:rPr>
          <w:rFonts w:ascii="Times New Roman" w:hAnsi="Times New Roman" w:cs="Times New Roman"/>
          <w:b/>
          <w:i/>
          <w:sz w:val="21"/>
        </w:rPr>
      </w:pPr>
    </w:p>
    <w:p w14:paraId="5478F6E5" w14:textId="79606CAA" w:rsidR="00337FD1" w:rsidRPr="00AE0617" w:rsidRDefault="00337FD1" w:rsidP="00AE0617">
      <w:pPr>
        <w:pStyle w:val="Corpotesto"/>
        <w:ind w:left="219" w:right="113"/>
        <w:rPr>
          <w:rFonts w:ascii="Times New Roman" w:hAnsi="Times New Roman" w:cs="Times New Roman"/>
          <w:bCs w:val="0"/>
          <w:szCs w:val="24"/>
        </w:rPr>
      </w:pPr>
      <w:r w:rsidRPr="00AE0617">
        <w:rPr>
          <w:rFonts w:ascii="Times New Roman" w:hAnsi="Times New Roman" w:cs="Times New Roman"/>
          <w:bCs w:val="0"/>
          <w:szCs w:val="24"/>
        </w:rPr>
        <w:t xml:space="preserve">L’Istituto Comprensivo </w:t>
      </w:r>
      <w:r w:rsidR="00AE0617" w:rsidRPr="00AE0617">
        <w:rPr>
          <w:rFonts w:ascii="Times New Roman" w:hAnsi="Times New Roman" w:cs="Times New Roman"/>
          <w:bCs w:val="0"/>
          <w:szCs w:val="24"/>
        </w:rPr>
        <w:t>Ilaria Alpi</w:t>
      </w:r>
      <w:r w:rsidRPr="00AE0617">
        <w:rPr>
          <w:rFonts w:ascii="Times New Roman" w:hAnsi="Times New Roman" w:cs="Times New Roman"/>
          <w:bCs w:val="0"/>
          <w:szCs w:val="24"/>
        </w:rPr>
        <w:t xml:space="preserve">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</w:t>
      </w:r>
      <w:r w:rsidRPr="00AE0617">
        <w:rPr>
          <w:rFonts w:ascii="Times New Roman" w:hAnsi="Times New Roman" w:cs="Times New Roman"/>
          <w:bCs w:val="0"/>
          <w:szCs w:val="24"/>
        </w:rPr>
        <w:lastRenderedPageBreak/>
        <w:t>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14:paraId="3FA4A0B5" w14:textId="77777777" w:rsidR="00337FD1" w:rsidRPr="00AE0617" w:rsidRDefault="00337FD1" w:rsidP="00337FD1">
      <w:pPr>
        <w:pStyle w:val="Corpotesto"/>
        <w:rPr>
          <w:rFonts w:ascii="Times New Roman" w:hAnsi="Times New Roman" w:cs="Times New Roman"/>
        </w:rPr>
      </w:pPr>
    </w:p>
    <w:p w14:paraId="29B620B6" w14:textId="77777777" w:rsidR="00337FD1" w:rsidRPr="00AE0617" w:rsidRDefault="00337FD1" w:rsidP="00337FD1">
      <w:pPr>
        <w:pStyle w:val="Corpotesto"/>
        <w:spacing w:before="1"/>
        <w:rPr>
          <w:rFonts w:ascii="Times New Roman" w:hAnsi="Times New Roman" w:cs="Times New Roman"/>
          <w:sz w:val="20"/>
        </w:rPr>
      </w:pPr>
    </w:p>
    <w:p w14:paraId="4B11C19B" w14:textId="77777777" w:rsidR="00337FD1" w:rsidRPr="00AE0617" w:rsidRDefault="00337FD1" w:rsidP="00337FD1">
      <w:pPr>
        <w:pStyle w:val="Corpotesto"/>
        <w:tabs>
          <w:tab w:val="left" w:pos="2995"/>
        </w:tabs>
        <w:ind w:left="219"/>
        <w:rPr>
          <w:rFonts w:ascii="Times New Roman" w:hAnsi="Times New Roman" w:cs="Times New Roman"/>
        </w:rPr>
      </w:pPr>
      <w:r w:rsidRPr="00AE0617">
        <w:rPr>
          <w:rFonts w:ascii="Times New Roman" w:hAnsi="Times New Roman" w:cs="Times New Roman"/>
        </w:rPr>
        <w:t xml:space="preserve">Data  </w:t>
      </w:r>
      <w:r w:rsidRPr="00AE0617">
        <w:rPr>
          <w:rFonts w:ascii="Times New Roman" w:hAnsi="Times New Roman" w:cs="Times New Roman"/>
          <w:u w:val="single"/>
        </w:rPr>
        <w:t xml:space="preserve"> </w:t>
      </w:r>
      <w:r w:rsidRPr="00AE0617">
        <w:rPr>
          <w:rFonts w:ascii="Times New Roman" w:hAnsi="Times New Roman" w:cs="Times New Roman"/>
          <w:u w:val="single"/>
        </w:rPr>
        <w:tab/>
      </w:r>
    </w:p>
    <w:p w14:paraId="033D28D6" w14:textId="77777777" w:rsidR="00337FD1" w:rsidRPr="00AE0617" w:rsidRDefault="00337FD1" w:rsidP="00337FD1">
      <w:pPr>
        <w:pStyle w:val="Corpotesto"/>
        <w:rPr>
          <w:rFonts w:ascii="Times New Roman" w:hAnsi="Times New Roman" w:cs="Times New Roman"/>
          <w:sz w:val="20"/>
        </w:rPr>
      </w:pPr>
    </w:p>
    <w:p w14:paraId="5C543ED5" w14:textId="77777777" w:rsidR="00337FD1" w:rsidRPr="00AE0617" w:rsidRDefault="00337FD1" w:rsidP="00337FD1">
      <w:pPr>
        <w:pStyle w:val="Corpotesto"/>
        <w:rPr>
          <w:rFonts w:ascii="Times New Roman" w:hAnsi="Times New Roman" w:cs="Times New Roman"/>
          <w:sz w:val="16"/>
        </w:rPr>
      </w:pPr>
    </w:p>
    <w:p w14:paraId="26FB47DA" w14:textId="77777777" w:rsidR="00337FD1" w:rsidRPr="00AE0617" w:rsidRDefault="00337FD1" w:rsidP="00337FD1">
      <w:pPr>
        <w:tabs>
          <w:tab w:val="left" w:pos="5720"/>
          <w:tab w:val="left" w:pos="9399"/>
        </w:tabs>
        <w:spacing w:before="91"/>
        <w:ind w:left="4840"/>
        <w:rPr>
          <w:b/>
        </w:rPr>
      </w:pPr>
      <w:r w:rsidRPr="00AE0617">
        <w:rPr>
          <w:b/>
          <w:sz w:val="22"/>
        </w:rPr>
        <w:t>Firma:</w:t>
      </w:r>
      <w:r w:rsidRPr="00AE0617">
        <w:rPr>
          <w:b/>
          <w:sz w:val="22"/>
        </w:rPr>
        <w:tab/>
      </w:r>
      <w:r w:rsidRPr="00AE0617">
        <w:rPr>
          <w:b/>
          <w:sz w:val="22"/>
          <w:u w:val="single"/>
        </w:rPr>
        <w:t xml:space="preserve"> </w:t>
      </w:r>
      <w:r w:rsidRPr="00AE0617">
        <w:rPr>
          <w:b/>
          <w:sz w:val="22"/>
          <w:u w:val="single"/>
        </w:rPr>
        <w:tab/>
      </w:r>
    </w:p>
    <w:p w14:paraId="110031D7" w14:textId="77777777" w:rsidR="00D773FC" w:rsidRPr="00AE0617" w:rsidRDefault="00D773FC" w:rsidP="00337FD1">
      <w:pPr>
        <w:tabs>
          <w:tab w:val="left" w:pos="1200"/>
        </w:tabs>
        <w:jc w:val="both"/>
        <w:rPr>
          <w:b/>
          <w:bCs/>
          <w:szCs w:val="24"/>
        </w:rPr>
      </w:pPr>
    </w:p>
    <w:sectPr w:rsidR="00D773FC" w:rsidRPr="00AE0617" w:rsidSect="00AE0617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776" w:right="991" w:bottom="299" w:left="1134" w:header="170" w:footer="243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BB08F" w14:textId="77777777" w:rsidR="000436EE" w:rsidRDefault="000436EE">
      <w:r>
        <w:separator/>
      </w:r>
    </w:p>
  </w:endnote>
  <w:endnote w:type="continuationSeparator" w:id="0">
    <w:p w14:paraId="22048C5E" w14:textId="77777777" w:rsidR="000436EE" w:rsidRDefault="00043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0A0E0" w14:textId="77777777" w:rsidR="00E719BC" w:rsidRDefault="002F4FDD">
    <w:pPr>
      <w:pStyle w:val="Pidipagina"/>
      <w:jc w:val="right"/>
    </w:pPr>
    <w:r>
      <w:t xml:space="preserve">pag. </w:t>
    </w:r>
    <w:r>
      <w:rPr>
        <w:b/>
        <w:bCs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Cs w:val="24"/>
      </w:rPr>
      <w:fldChar w:fldCharType="separate"/>
    </w:r>
    <w:r w:rsidR="003B08AD">
      <w:rPr>
        <w:b/>
        <w:bCs/>
        <w:noProof/>
      </w:rPr>
      <w:t>2</w:t>
    </w:r>
    <w:r>
      <w:rPr>
        <w:b/>
        <w:bCs/>
        <w:szCs w:val="24"/>
      </w:rPr>
      <w:fldChar w:fldCharType="end"/>
    </w:r>
    <w:r>
      <w:t xml:space="preserve"> di </w:t>
    </w:r>
    <w:r w:rsidR="00E719BC" w:rsidRPr="002F4FDD">
      <w:rPr>
        <w:rStyle w:val="Numeropagina"/>
        <w:rFonts w:cs="Arial"/>
        <w:szCs w:val="24"/>
      </w:rPr>
      <w:fldChar w:fldCharType="begin"/>
    </w:r>
    <w:r w:rsidR="00E719BC" w:rsidRPr="002F4FDD">
      <w:rPr>
        <w:rStyle w:val="Numeropagina"/>
        <w:rFonts w:cs="Arial"/>
        <w:szCs w:val="24"/>
      </w:rPr>
      <w:instrText xml:space="preserve"> PAGE </w:instrText>
    </w:r>
    <w:r w:rsidR="00E719BC" w:rsidRPr="002F4FDD">
      <w:rPr>
        <w:rStyle w:val="Numeropagina"/>
        <w:rFonts w:cs="Arial"/>
        <w:szCs w:val="24"/>
      </w:rPr>
      <w:fldChar w:fldCharType="separate"/>
    </w:r>
    <w:r w:rsidR="003B08AD">
      <w:rPr>
        <w:rStyle w:val="Numeropagina"/>
        <w:rFonts w:cs="Arial"/>
        <w:noProof/>
        <w:szCs w:val="24"/>
      </w:rPr>
      <w:t>2</w:t>
    </w:r>
    <w:r w:rsidR="00E719BC" w:rsidRPr="002F4FDD">
      <w:rPr>
        <w:rStyle w:val="Numeropagina"/>
        <w:rFonts w:cs="Arial"/>
        <w:szCs w:val="24"/>
      </w:rPr>
      <w:fldChar w:fldCharType="end"/>
    </w:r>
  </w:p>
  <w:p w14:paraId="37086321" w14:textId="77777777" w:rsidR="00FE7ABF" w:rsidRDefault="00FE7AB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84067337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5A36ECCA" w14:textId="77777777" w:rsidR="002F4FDD" w:rsidRDefault="002F4FDD">
            <w:pPr>
              <w:pStyle w:val="Pidipagina"/>
            </w:pPr>
            <w:r>
              <w:t xml:space="preserve">pag.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3B08A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di </w:t>
            </w:r>
            <w:r w:rsidR="0006131F">
              <w:rPr>
                <w:b/>
                <w:bCs/>
                <w:szCs w:val="24"/>
              </w:rPr>
              <w:t>1</w:t>
            </w:r>
          </w:p>
        </w:sdtContent>
      </w:sdt>
    </w:sdtContent>
  </w:sdt>
  <w:p w14:paraId="0826F59A" w14:textId="77777777" w:rsidR="00546F20" w:rsidRDefault="00546F20">
    <w:pPr>
      <w:pStyle w:val="Pidipagina"/>
    </w:pPr>
  </w:p>
  <w:p w14:paraId="59A8BDDB" w14:textId="77777777" w:rsidR="00FE7ABF" w:rsidRDefault="00FE7AB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AEA7E" w14:textId="77777777" w:rsidR="000436EE" w:rsidRDefault="000436EE">
      <w:r>
        <w:separator/>
      </w:r>
    </w:p>
  </w:footnote>
  <w:footnote w:type="continuationSeparator" w:id="0">
    <w:p w14:paraId="422A5583" w14:textId="77777777" w:rsidR="000436EE" w:rsidRDefault="000436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F9CAB" w14:textId="77777777" w:rsidR="00E719BC" w:rsidRDefault="00E719BC">
    <w:pPr>
      <w:pStyle w:val="Intestazione"/>
      <w:tabs>
        <w:tab w:val="clear" w:pos="4819"/>
        <w:tab w:val="clear" w:pos="9638"/>
        <w:tab w:val="left" w:pos="1985"/>
      </w:tabs>
      <w:rPr>
        <w:b/>
        <w:sz w:val="40"/>
      </w:rPr>
    </w:pPr>
  </w:p>
  <w:p w14:paraId="0359F4F6" w14:textId="77777777" w:rsidR="00E719BC" w:rsidRDefault="00E719BC">
    <w:pPr>
      <w:pStyle w:val="Intestazione"/>
      <w:tabs>
        <w:tab w:val="clear" w:pos="4819"/>
        <w:tab w:val="clear" w:pos="9638"/>
        <w:tab w:val="left" w:pos="1985"/>
      </w:tabs>
      <w:rPr>
        <w:b/>
        <w:sz w:val="4"/>
      </w:rPr>
    </w:pPr>
  </w:p>
  <w:p w14:paraId="2D17349F" w14:textId="77777777" w:rsidR="00E719BC" w:rsidRDefault="00E719BC">
    <w:pPr>
      <w:jc w:val="center"/>
    </w:pPr>
  </w:p>
  <w:p w14:paraId="6E4A8006" w14:textId="77777777" w:rsidR="00FE7ABF" w:rsidRDefault="00FE7AB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836C4" w14:textId="77777777" w:rsidR="00FE7ABF" w:rsidRDefault="00FE7AB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  <w:ind w:left="6405" w:hanging="360"/>
      </w:pPr>
      <w:rPr>
        <w:rFonts w:ascii="Arial" w:hAnsi="Arial" w:cs="Times New Roman" w:hint="default"/>
      </w:rPr>
    </w:lvl>
  </w:abstractNum>
  <w:abstractNum w:abstractNumId="3" w15:restartNumberingAfterBreak="0">
    <w:nsid w:val="2DE973F4"/>
    <w:multiLevelType w:val="hybridMultilevel"/>
    <w:tmpl w:val="B8369E22"/>
    <w:lvl w:ilvl="0" w:tplc="94C4CEB0">
      <w:start w:val="1"/>
      <w:numFmt w:val="lowerLetter"/>
      <w:lvlText w:val="%1)"/>
      <w:lvlJc w:val="left"/>
      <w:pPr>
        <w:ind w:left="36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1" w:hanging="360"/>
      </w:pPr>
    </w:lvl>
    <w:lvl w:ilvl="2" w:tplc="0410001B" w:tentative="1">
      <w:start w:val="1"/>
      <w:numFmt w:val="lowerRoman"/>
      <w:lvlText w:val="%3."/>
      <w:lvlJc w:val="right"/>
      <w:pPr>
        <w:ind w:left="1801" w:hanging="180"/>
      </w:pPr>
    </w:lvl>
    <w:lvl w:ilvl="3" w:tplc="0410000F" w:tentative="1">
      <w:start w:val="1"/>
      <w:numFmt w:val="decimal"/>
      <w:lvlText w:val="%4."/>
      <w:lvlJc w:val="left"/>
      <w:pPr>
        <w:ind w:left="2521" w:hanging="360"/>
      </w:pPr>
    </w:lvl>
    <w:lvl w:ilvl="4" w:tplc="04100019" w:tentative="1">
      <w:start w:val="1"/>
      <w:numFmt w:val="lowerLetter"/>
      <w:lvlText w:val="%5."/>
      <w:lvlJc w:val="left"/>
      <w:pPr>
        <w:ind w:left="3241" w:hanging="360"/>
      </w:pPr>
    </w:lvl>
    <w:lvl w:ilvl="5" w:tplc="0410001B" w:tentative="1">
      <w:start w:val="1"/>
      <w:numFmt w:val="lowerRoman"/>
      <w:lvlText w:val="%6."/>
      <w:lvlJc w:val="right"/>
      <w:pPr>
        <w:ind w:left="3961" w:hanging="180"/>
      </w:pPr>
    </w:lvl>
    <w:lvl w:ilvl="6" w:tplc="0410000F" w:tentative="1">
      <w:start w:val="1"/>
      <w:numFmt w:val="decimal"/>
      <w:lvlText w:val="%7."/>
      <w:lvlJc w:val="left"/>
      <w:pPr>
        <w:ind w:left="4681" w:hanging="360"/>
      </w:pPr>
    </w:lvl>
    <w:lvl w:ilvl="7" w:tplc="04100019" w:tentative="1">
      <w:start w:val="1"/>
      <w:numFmt w:val="lowerLetter"/>
      <w:lvlText w:val="%8."/>
      <w:lvlJc w:val="left"/>
      <w:pPr>
        <w:ind w:left="5401" w:hanging="360"/>
      </w:pPr>
    </w:lvl>
    <w:lvl w:ilvl="8" w:tplc="0410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4" w15:restartNumberingAfterBreak="0">
    <w:nsid w:val="32DF6089"/>
    <w:multiLevelType w:val="hybridMultilevel"/>
    <w:tmpl w:val="A8BC9F96"/>
    <w:lvl w:ilvl="0" w:tplc="6EC4DAC8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380847DA"/>
    <w:multiLevelType w:val="hybridMultilevel"/>
    <w:tmpl w:val="07BC1238"/>
    <w:lvl w:ilvl="0" w:tplc="9E0E11D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7D2475"/>
    <w:multiLevelType w:val="hybridMultilevel"/>
    <w:tmpl w:val="8856E2AA"/>
    <w:lvl w:ilvl="0" w:tplc="37ECA4F2">
      <w:numFmt w:val="bullet"/>
      <w:lvlText w:val="□"/>
      <w:lvlJc w:val="left"/>
      <w:pPr>
        <w:ind w:left="5622" w:hanging="447"/>
      </w:pPr>
      <w:rPr>
        <w:rFonts w:hint="default"/>
        <w:b/>
        <w:bCs/>
        <w:w w:val="100"/>
        <w:lang w:val="it-IT" w:eastAsia="en-US" w:bidi="ar-SA"/>
      </w:rPr>
    </w:lvl>
    <w:lvl w:ilvl="1" w:tplc="71428BD8">
      <w:numFmt w:val="bullet"/>
      <w:lvlText w:val="•"/>
      <w:lvlJc w:val="left"/>
      <w:pPr>
        <w:ind w:left="6146" w:hanging="447"/>
      </w:pPr>
      <w:rPr>
        <w:rFonts w:hint="default"/>
        <w:lang w:val="it-IT" w:eastAsia="en-US" w:bidi="ar-SA"/>
      </w:rPr>
    </w:lvl>
    <w:lvl w:ilvl="2" w:tplc="6BFC2450">
      <w:numFmt w:val="bullet"/>
      <w:lvlText w:val="•"/>
      <w:lvlJc w:val="left"/>
      <w:pPr>
        <w:ind w:left="6673" w:hanging="447"/>
      </w:pPr>
      <w:rPr>
        <w:rFonts w:hint="default"/>
        <w:lang w:val="it-IT" w:eastAsia="en-US" w:bidi="ar-SA"/>
      </w:rPr>
    </w:lvl>
    <w:lvl w:ilvl="3" w:tplc="7C9CFAAC">
      <w:numFmt w:val="bullet"/>
      <w:lvlText w:val="•"/>
      <w:lvlJc w:val="left"/>
      <w:pPr>
        <w:ind w:left="7199" w:hanging="447"/>
      </w:pPr>
      <w:rPr>
        <w:rFonts w:hint="default"/>
        <w:lang w:val="it-IT" w:eastAsia="en-US" w:bidi="ar-SA"/>
      </w:rPr>
    </w:lvl>
    <w:lvl w:ilvl="4" w:tplc="5308ECD6">
      <w:numFmt w:val="bullet"/>
      <w:lvlText w:val="•"/>
      <w:lvlJc w:val="left"/>
      <w:pPr>
        <w:ind w:left="7726" w:hanging="447"/>
      </w:pPr>
      <w:rPr>
        <w:rFonts w:hint="default"/>
        <w:lang w:val="it-IT" w:eastAsia="en-US" w:bidi="ar-SA"/>
      </w:rPr>
    </w:lvl>
    <w:lvl w:ilvl="5" w:tplc="584E2648">
      <w:numFmt w:val="bullet"/>
      <w:lvlText w:val="•"/>
      <w:lvlJc w:val="left"/>
      <w:pPr>
        <w:ind w:left="8253" w:hanging="447"/>
      </w:pPr>
      <w:rPr>
        <w:rFonts w:hint="default"/>
        <w:lang w:val="it-IT" w:eastAsia="en-US" w:bidi="ar-SA"/>
      </w:rPr>
    </w:lvl>
    <w:lvl w:ilvl="6" w:tplc="EBEEC164">
      <w:numFmt w:val="bullet"/>
      <w:lvlText w:val="•"/>
      <w:lvlJc w:val="left"/>
      <w:pPr>
        <w:ind w:left="8779" w:hanging="447"/>
      </w:pPr>
      <w:rPr>
        <w:rFonts w:hint="default"/>
        <w:lang w:val="it-IT" w:eastAsia="en-US" w:bidi="ar-SA"/>
      </w:rPr>
    </w:lvl>
    <w:lvl w:ilvl="7" w:tplc="9B2688F6">
      <w:numFmt w:val="bullet"/>
      <w:lvlText w:val="•"/>
      <w:lvlJc w:val="left"/>
      <w:pPr>
        <w:ind w:left="9306" w:hanging="447"/>
      </w:pPr>
      <w:rPr>
        <w:rFonts w:hint="default"/>
        <w:lang w:val="it-IT" w:eastAsia="en-US" w:bidi="ar-SA"/>
      </w:rPr>
    </w:lvl>
    <w:lvl w:ilvl="8" w:tplc="AEE4F328">
      <w:numFmt w:val="bullet"/>
      <w:lvlText w:val="•"/>
      <w:lvlJc w:val="left"/>
      <w:pPr>
        <w:ind w:left="9833" w:hanging="447"/>
      </w:pPr>
      <w:rPr>
        <w:rFonts w:hint="default"/>
        <w:lang w:val="it-IT" w:eastAsia="en-US" w:bidi="ar-SA"/>
      </w:rPr>
    </w:lvl>
  </w:abstractNum>
  <w:abstractNum w:abstractNumId="7" w15:restartNumberingAfterBreak="0">
    <w:nsid w:val="3F502CBB"/>
    <w:multiLevelType w:val="hybridMultilevel"/>
    <w:tmpl w:val="6CB6FA2C"/>
    <w:lvl w:ilvl="0" w:tplc="B2F627BA">
      <w:start w:val="1"/>
      <w:numFmt w:val="decimal"/>
      <w:lvlText w:val="%1)"/>
      <w:lvlJc w:val="left"/>
      <w:pPr>
        <w:ind w:left="720" w:hanging="360"/>
      </w:pPr>
      <w:rPr>
        <w:sz w:val="28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971617"/>
    <w:multiLevelType w:val="hybridMultilevel"/>
    <w:tmpl w:val="377C0FBC"/>
    <w:lvl w:ilvl="0" w:tplc="0CA43694">
      <w:numFmt w:val="bullet"/>
      <w:lvlText w:val="-"/>
      <w:lvlJc w:val="left"/>
      <w:pPr>
        <w:ind w:left="344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1C52CDA2">
      <w:numFmt w:val="bullet"/>
      <w:lvlText w:val="-"/>
      <w:lvlJc w:val="left"/>
      <w:pPr>
        <w:ind w:left="939" w:hanging="34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2" w:tplc="435460DE">
      <w:numFmt w:val="bullet"/>
      <w:lvlText w:val="•"/>
      <w:lvlJc w:val="left"/>
      <w:pPr>
        <w:ind w:left="2045" w:hanging="349"/>
      </w:pPr>
      <w:rPr>
        <w:rFonts w:hint="default"/>
        <w:lang w:val="it-IT" w:eastAsia="en-US" w:bidi="ar-SA"/>
      </w:rPr>
    </w:lvl>
    <w:lvl w:ilvl="3" w:tplc="AF501EF2">
      <w:numFmt w:val="bullet"/>
      <w:lvlText w:val="•"/>
      <w:lvlJc w:val="left"/>
      <w:pPr>
        <w:ind w:left="3150" w:hanging="349"/>
      </w:pPr>
      <w:rPr>
        <w:rFonts w:hint="default"/>
        <w:lang w:val="it-IT" w:eastAsia="en-US" w:bidi="ar-SA"/>
      </w:rPr>
    </w:lvl>
    <w:lvl w:ilvl="4" w:tplc="785CD910">
      <w:numFmt w:val="bullet"/>
      <w:lvlText w:val="•"/>
      <w:lvlJc w:val="left"/>
      <w:pPr>
        <w:ind w:left="4255" w:hanging="349"/>
      </w:pPr>
      <w:rPr>
        <w:rFonts w:hint="default"/>
        <w:lang w:val="it-IT" w:eastAsia="en-US" w:bidi="ar-SA"/>
      </w:rPr>
    </w:lvl>
    <w:lvl w:ilvl="5" w:tplc="E8BE5A48">
      <w:numFmt w:val="bullet"/>
      <w:lvlText w:val="•"/>
      <w:lvlJc w:val="left"/>
      <w:pPr>
        <w:ind w:left="5360" w:hanging="349"/>
      </w:pPr>
      <w:rPr>
        <w:rFonts w:hint="default"/>
        <w:lang w:val="it-IT" w:eastAsia="en-US" w:bidi="ar-SA"/>
      </w:rPr>
    </w:lvl>
    <w:lvl w:ilvl="6" w:tplc="D4182106">
      <w:numFmt w:val="bullet"/>
      <w:lvlText w:val="•"/>
      <w:lvlJc w:val="left"/>
      <w:pPr>
        <w:ind w:left="6465" w:hanging="349"/>
      </w:pPr>
      <w:rPr>
        <w:rFonts w:hint="default"/>
        <w:lang w:val="it-IT" w:eastAsia="en-US" w:bidi="ar-SA"/>
      </w:rPr>
    </w:lvl>
    <w:lvl w:ilvl="7" w:tplc="44D898B6">
      <w:numFmt w:val="bullet"/>
      <w:lvlText w:val="•"/>
      <w:lvlJc w:val="left"/>
      <w:pPr>
        <w:ind w:left="7570" w:hanging="349"/>
      </w:pPr>
      <w:rPr>
        <w:rFonts w:hint="default"/>
        <w:lang w:val="it-IT" w:eastAsia="en-US" w:bidi="ar-SA"/>
      </w:rPr>
    </w:lvl>
    <w:lvl w:ilvl="8" w:tplc="206635BC">
      <w:numFmt w:val="bullet"/>
      <w:lvlText w:val="•"/>
      <w:lvlJc w:val="left"/>
      <w:pPr>
        <w:ind w:left="8676" w:hanging="349"/>
      </w:pPr>
      <w:rPr>
        <w:rFonts w:hint="default"/>
        <w:lang w:val="it-IT" w:eastAsia="en-US" w:bidi="ar-SA"/>
      </w:rPr>
    </w:lvl>
  </w:abstractNum>
  <w:abstractNum w:abstractNumId="9" w15:restartNumberingAfterBreak="0">
    <w:nsid w:val="6B877A6E"/>
    <w:multiLevelType w:val="hybridMultilevel"/>
    <w:tmpl w:val="07E2D05E"/>
    <w:lvl w:ilvl="0" w:tplc="AF26F058">
      <w:start w:val="14"/>
      <w:numFmt w:val="bullet"/>
      <w:lvlText w:val="-"/>
      <w:lvlJc w:val="left"/>
      <w:pPr>
        <w:ind w:left="593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3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53" w:hanging="360"/>
      </w:pPr>
      <w:rPr>
        <w:rFonts w:ascii="Wingdings" w:hAnsi="Wingdings" w:hint="default"/>
      </w:rPr>
    </w:lvl>
  </w:abstractNum>
  <w:abstractNum w:abstractNumId="10" w15:restartNumberingAfterBreak="0">
    <w:nsid w:val="74605FCE"/>
    <w:multiLevelType w:val="hybridMultilevel"/>
    <w:tmpl w:val="370C101A"/>
    <w:lvl w:ilvl="0" w:tplc="37ECA4F2">
      <w:numFmt w:val="bullet"/>
      <w:lvlText w:val="□"/>
      <w:lvlJc w:val="left"/>
      <w:pPr>
        <w:ind w:left="720" w:hanging="360"/>
      </w:pPr>
      <w:rPr>
        <w:rFonts w:hint="default"/>
        <w:b/>
        <w:bCs/>
        <w:w w:val="100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087241"/>
    <w:multiLevelType w:val="hybridMultilevel"/>
    <w:tmpl w:val="EBDAB3F2"/>
    <w:lvl w:ilvl="0" w:tplc="552AC1A2">
      <w:start w:val="4"/>
      <w:numFmt w:val="decimal"/>
      <w:lvlText w:val="%1)"/>
      <w:lvlJc w:val="left"/>
      <w:pPr>
        <w:ind w:left="1080" w:hanging="360"/>
      </w:p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>
      <w:start w:val="1"/>
      <w:numFmt w:val="lowerRoman"/>
      <w:lvlText w:val="%3."/>
      <w:lvlJc w:val="right"/>
      <w:pPr>
        <w:ind w:left="2520" w:hanging="180"/>
      </w:pPr>
    </w:lvl>
    <w:lvl w:ilvl="3" w:tplc="0410000F">
      <w:start w:val="1"/>
      <w:numFmt w:val="decimal"/>
      <w:lvlText w:val="%4."/>
      <w:lvlJc w:val="left"/>
      <w:pPr>
        <w:ind w:left="3240" w:hanging="360"/>
      </w:pPr>
    </w:lvl>
    <w:lvl w:ilvl="4" w:tplc="04100019">
      <w:start w:val="1"/>
      <w:numFmt w:val="lowerLetter"/>
      <w:lvlText w:val="%5."/>
      <w:lvlJc w:val="left"/>
      <w:pPr>
        <w:ind w:left="3960" w:hanging="360"/>
      </w:pPr>
    </w:lvl>
    <w:lvl w:ilvl="5" w:tplc="0410001B">
      <w:start w:val="1"/>
      <w:numFmt w:val="lowerRoman"/>
      <w:lvlText w:val="%6."/>
      <w:lvlJc w:val="right"/>
      <w:pPr>
        <w:ind w:left="4680" w:hanging="180"/>
      </w:pPr>
    </w:lvl>
    <w:lvl w:ilvl="6" w:tplc="0410000F">
      <w:start w:val="1"/>
      <w:numFmt w:val="decimal"/>
      <w:lvlText w:val="%7."/>
      <w:lvlJc w:val="left"/>
      <w:pPr>
        <w:ind w:left="5400" w:hanging="360"/>
      </w:pPr>
    </w:lvl>
    <w:lvl w:ilvl="7" w:tplc="04100019">
      <w:start w:val="1"/>
      <w:numFmt w:val="lowerLetter"/>
      <w:lvlText w:val="%8."/>
      <w:lvlJc w:val="left"/>
      <w:pPr>
        <w:ind w:left="6120" w:hanging="360"/>
      </w:pPr>
    </w:lvl>
    <w:lvl w:ilvl="8" w:tplc="0410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8"/>
  </w:num>
  <w:num w:numId="9">
    <w:abstractNumId w:val="4"/>
  </w:num>
  <w:num w:numId="10">
    <w:abstractNumId w:val="7"/>
  </w:num>
  <w:num w:numId="11">
    <w:abstractNumId w:val="10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9B9"/>
    <w:rsid w:val="000436EE"/>
    <w:rsid w:val="00054D5A"/>
    <w:rsid w:val="0006131F"/>
    <w:rsid w:val="000A3760"/>
    <w:rsid w:val="000D6386"/>
    <w:rsid w:val="00173850"/>
    <w:rsid w:val="001E05B1"/>
    <w:rsid w:val="002649B9"/>
    <w:rsid w:val="002726CE"/>
    <w:rsid w:val="002D5028"/>
    <w:rsid w:val="002E1591"/>
    <w:rsid w:val="002F4FDD"/>
    <w:rsid w:val="002F756D"/>
    <w:rsid w:val="00326F3F"/>
    <w:rsid w:val="00337FD1"/>
    <w:rsid w:val="00340823"/>
    <w:rsid w:val="00344919"/>
    <w:rsid w:val="003848BB"/>
    <w:rsid w:val="003912BF"/>
    <w:rsid w:val="003A1CBA"/>
    <w:rsid w:val="003A5A68"/>
    <w:rsid w:val="003B08AD"/>
    <w:rsid w:val="003B3E5B"/>
    <w:rsid w:val="0042269D"/>
    <w:rsid w:val="00461EDF"/>
    <w:rsid w:val="004B3336"/>
    <w:rsid w:val="004C089D"/>
    <w:rsid w:val="005315DE"/>
    <w:rsid w:val="00533F18"/>
    <w:rsid w:val="00541162"/>
    <w:rsid w:val="00546F20"/>
    <w:rsid w:val="00561408"/>
    <w:rsid w:val="005B6CD0"/>
    <w:rsid w:val="005F0804"/>
    <w:rsid w:val="00602B22"/>
    <w:rsid w:val="00627AE5"/>
    <w:rsid w:val="00684C31"/>
    <w:rsid w:val="006877C8"/>
    <w:rsid w:val="00715877"/>
    <w:rsid w:val="007303FC"/>
    <w:rsid w:val="00751C02"/>
    <w:rsid w:val="00793885"/>
    <w:rsid w:val="007F40C8"/>
    <w:rsid w:val="0080309D"/>
    <w:rsid w:val="008C15B2"/>
    <w:rsid w:val="008F296D"/>
    <w:rsid w:val="009215F0"/>
    <w:rsid w:val="0092479F"/>
    <w:rsid w:val="00961F8A"/>
    <w:rsid w:val="0097500E"/>
    <w:rsid w:val="00991498"/>
    <w:rsid w:val="009B349C"/>
    <w:rsid w:val="009C7DDD"/>
    <w:rsid w:val="00A2378C"/>
    <w:rsid w:val="00A664B2"/>
    <w:rsid w:val="00AC64FA"/>
    <w:rsid w:val="00AD4C23"/>
    <w:rsid w:val="00AE0617"/>
    <w:rsid w:val="00B20B1A"/>
    <w:rsid w:val="00B20E9D"/>
    <w:rsid w:val="00B47645"/>
    <w:rsid w:val="00B5266A"/>
    <w:rsid w:val="00B72858"/>
    <w:rsid w:val="00B74C00"/>
    <w:rsid w:val="00B96C68"/>
    <w:rsid w:val="00C210EE"/>
    <w:rsid w:val="00C40430"/>
    <w:rsid w:val="00C8062D"/>
    <w:rsid w:val="00CD5FEC"/>
    <w:rsid w:val="00CD78D8"/>
    <w:rsid w:val="00D132C6"/>
    <w:rsid w:val="00D14E6D"/>
    <w:rsid w:val="00D15881"/>
    <w:rsid w:val="00D773FC"/>
    <w:rsid w:val="00D91265"/>
    <w:rsid w:val="00DA78CE"/>
    <w:rsid w:val="00DD3833"/>
    <w:rsid w:val="00DF354F"/>
    <w:rsid w:val="00DF5E5A"/>
    <w:rsid w:val="00DF6BFD"/>
    <w:rsid w:val="00E66416"/>
    <w:rsid w:val="00E719BC"/>
    <w:rsid w:val="00E839D8"/>
    <w:rsid w:val="00EA1CDC"/>
    <w:rsid w:val="00EC5796"/>
    <w:rsid w:val="00ED3903"/>
    <w:rsid w:val="00EE38C4"/>
    <w:rsid w:val="00F26253"/>
    <w:rsid w:val="00FC70EC"/>
    <w:rsid w:val="00FE7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750293FA"/>
  <w15:chartTrackingRefBased/>
  <w15:docId w15:val="{41FD66D6-D61E-4FE0-BD9F-42DE1EB7D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overflowPunct w:val="0"/>
      <w:autoSpaceDE w:val="0"/>
      <w:textAlignment w:val="baseline"/>
    </w:pPr>
    <w:rPr>
      <w:kern w:val="1"/>
      <w:sz w:val="24"/>
      <w:lang w:eastAsia="zh-CN"/>
    </w:rPr>
  </w:style>
  <w:style w:type="paragraph" w:styleId="Titolo1">
    <w:name w:val="heading 1"/>
    <w:basedOn w:val="Normale"/>
    <w:next w:val="Normale"/>
    <w:qFormat/>
    <w:pPr>
      <w:keepNext/>
      <w:numPr>
        <w:numId w:val="2"/>
      </w:numPr>
      <w:jc w:val="both"/>
      <w:outlineLvl w:val="0"/>
    </w:pPr>
    <w:rPr>
      <w:rFonts w:ascii="Arial" w:hAnsi="Arial" w:cs="Arial"/>
      <w:b/>
      <w:bCs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2"/>
      </w:numPr>
      <w:jc w:val="both"/>
      <w:outlineLvl w:val="1"/>
    </w:pPr>
    <w:rPr>
      <w:rFonts w:ascii="Arial" w:hAnsi="Arial" w:cs="Arial"/>
      <w:b/>
      <w:bCs/>
      <w:color w:val="FF0000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2"/>
      </w:numPr>
      <w:tabs>
        <w:tab w:val="left" w:pos="284"/>
      </w:tabs>
      <w:jc w:val="center"/>
      <w:outlineLvl w:val="2"/>
    </w:pPr>
    <w:rPr>
      <w:rFonts w:ascii="Arial" w:hAnsi="Arial" w:cs="Arial"/>
      <w:b/>
      <w:bCs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337FD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337FD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Comic Sans MS" w:eastAsia="Times New Roman" w:hAnsi="Comic Sans MS" w:cs="Times New Roman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hint="default"/>
      <w:b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Carpredefinitoparagrafo2">
    <w:name w:val="Car. predefinito paragrafo2"/>
  </w:style>
  <w:style w:type="character" w:customStyle="1" w:styleId="Collegamentoipertestuale1">
    <w:name w:val="Collegamento ipertestuale1"/>
    <w:rPr>
      <w:color w:val="0000FF"/>
      <w:u w:val="single"/>
    </w:rPr>
  </w:style>
  <w:style w:type="character" w:customStyle="1" w:styleId="Collegamentovisitato1">
    <w:name w:val="Collegamento visitato1"/>
    <w:rPr>
      <w:color w:val="800080"/>
      <w:u w:val="single"/>
    </w:rPr>
  </w:style>
  <w:style w:type="character" w:styleId="Numeropagina">
    <w:name w:val="page number"/>
    <w:basedOn w:val="Carpredefinitoparagrafo2"/>
  </w:style>
  <w:style w:type="character" w:styleId="Collegamentoipertestuale">
    <w:name w:val="Hyperlink"/>
    <w:rPr>
      <w:color w:val="0000FF"/>
      <w:u w:val="single"/>
    </w:rPr>
  </w:style>
  <w:style w:type="character" w:styleId="Enfasigrassetto">
    <w:name w:val="Strong"/>
    <w:qFormat/>
    <w:rPr>
      <w:b/>
      <w:bCs/>
    </w:rPr>
  </w:style>
  <w:style w:type="character" w:customStyle="1" w:styleId="Carpredefinitoparagrafo1">
    <w:name w:val="Car. predefinito paragrafo1"/>
  </w:style>
  <w:style w:type="paragraph" w:customStyle="1" w:styleId="Titolo20">
    <w:name w:val="Titolo2"/>
    <w:basedOn w:val="Normale"/>
    <w:next w:val="Corpotes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pPr>
      <w:jc w:val="both"/>
    </w:pPr>
    <w:rPr>
      <w:rFonts w:ascii="Arial" w:hAnsi="Arial" w:cs="Arial"/>
      <w:bCs/>
    </w:r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pPr>
      <w:ind w:left="284"/>
      <w:jc w:val="both"/>
    </w:pPr>
    <w:rPr>
      <w:rFonts w:ascii="Arial" w:hAnsi="Arial" w:cs="Arial"/>
    </w:rPr>
  </w:style>
  <w:style w:type="paragraph" w:customStyle="1" w:styleId="Rientrocorpodeltesto22">
    <w:name w:val="Rientro corpo del testo 22"/>
    <w:basedOn w:val="Normale"/>
    <w:pPr>
      <w:ind w:left="357"/>
      <w:jc w:val="both"/>
    </w:pPr>
    <w:rPr>
      <w:rFonts w:ascii="Arial" w:hAnsi="Arial" w:cs="Arial"/>
      <w:bCs/>
    </w:rPr>
  </w:style>
  <w:style w:type="paragraph" w:customStyle="1" w:styleId="Rientrocorpodeltesto32">
    <w:name w:val="Rientro corpo del testo 32"/>
    <w:basedOn w:val="Normale"/>
    <w:pPr>
      <w:ind w:left="426"/>
      <w:jc w:val="both"/>
    </w:pPr>
    <w:rPr>
      <w:rFonts w:ascii="Arial" w:hAnsi="Arial" w:cs="Arial"/>
    </w:rPr>
  </w:style>
  <w:style w:type="paragraph" w:customStyle="1" w:styleId="Corpodeltesto22">
    <w:name w:val="Corpo del testo 22"/>
    <w:basedOn w:val="Normale"/>
    <w:pPr>
      <w:tabs>
        <w:tab w:val="left" w:pos="567"/>
      </w:tabs>
      <w:jc w:val="both"/>
    </w:pPr>
    <w:rPr>
      <w:rFonts w:ascii="Arial" w:hAnsi="Arial" w:cs="Arial"/>
      <w:sz w:val="22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msonormalcxspprimo">
    <w:name w:val="msonormalcxspprimo"/>
    <w:basedOn w:val="Normale"/>
    <w:pPr>
      <w:overflowPunct/>
      <w:autoSpaceDE/>
      <w:spacing w:before="100" w:after="100"/>
      <w:textAlignment w:val="auto"/>
    </w:pPr>
    <w:rPr>
      <w:szCs w:val="24"/>
    </w:rPr>
  </w:style>
  <w:style w:type="paragraph" w:customStyle="1" w:styleId="msonormalcxspmedio">
    <w:name w:val="msonormalcxspmedio"/>
    <w:basedOn w:val="Normale"/>
    <w:pPr>
      <w:overflowPunct/>
      <w:autoSpaceDE/>
      <w:spacing w:before="100" w:after="100"/>
      <w:textAlignment w:val="auto"/>
    </w:pPr>
    <w:rPr>
      <w:szCs w:val="24"/>
    </w:rPr>
  </w:style>
  <w:style w:type="paragraph" w:customStyle="1" w:styleId="Default">
    <w:name w:val="Default"/>
    <w:pPr>
      <w:suppressAutoHyphens/>
      <w:autoSpaceDE w:val="0"/>
    </w:pPr>
    <w:rPr>
      <w:color w:val="000000"/>
      <w:kern w:val="1"/>
      <w:sz w:val="24"/>
      <w:szCs w:val="24"/>
      <w:lang w:eastAsia="zh-CN"/>
    </w:rPr>
  </w:style>
  <w:style w:type="paragraph" w:customStyle="1" w:styleId="Contenutocornice">
    <w:name w:val="Contenuto cornice"/>
    <w:basedOn w:val="Normale"/>
  </w:style>
  <w:style w:type="paragraph" w:styleId="Paragrafoelenco">
    <w:name w:val="List Paragraph"/>
    <w:basedOn w:val="Normale"/>
    <w:uiPriority w:val="34"/>
    <w:qFormat/>
    <w:pPr>
      <w:ind w:left="708"/>
    </w:pPr>
  </w:style>
  <w:style w:type="paragraph" w:customStyle="1" w:styleId="Corpodeltesto21">
    <w:name w:val="Corpo del testo 21"/>
    <w:basedOn w:val="Normale"/>
    <w:pPr>
      <w:tabs>
        <w:tab w:val="left" w:pos="567"/>
      </w:tabs>
      <w:jc w:val="both"/>
    </w:pPr>
    <w:rPr>
      <w:rFonts w:ascii="Arial" w:hAnsi="Arial" w:cs="Arial"/>
      <w:sz w:val="22"/>
    </w:rPr>
  </w:style>
  <w:style w:type="paragraph" w:customStyle="1" w:styleId="Rientrocorpodeltesto31">
    <w:name w:val="Rientro corpo del testo 31"/>
    <w:basedOn w:val="Normale"/>
    <w:pPr>
      <w:ind w:left="426"/>
      <w:jc w:val="both"/>
    </w:pPr>
    <w:rPr>
      <w:rFonts w:ascii="Arial" w:hAnsi="Arial" w:cs="Arial"/>
    </w:rPr>
  </w:style>
  <w:style w:type="paragraph" w:customStyle="1" w:styleId="Rientrocorpodeltesto21">
    <w:name w:val="Rientro corpo del testo 21"/>
    <w:basedOn w:val="Normale"/>
    <w:pPr>
      <w:ind w:left="357"/>
      <w:jc w:val="both"/>
    </w:pPr>
    <w:rPr>
      <w:rFonts w:ascii="Arial" w:hAnsi="Arial" w:cs="Arial"/>
      <w:bCs/>
    </w:rPr>
  </w:style>
  <w:style w:type="paragraph" w:customStyle="1" w:styleId="Titolo10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IntestazioneCarattere">
    <w:name w:val="Intestazione Carattere"/>
    <w:basedOn w:val="Carpredefinitoparagrafo"/>
    <w:link w:val="Intestazione"/>
    <w:rsid w:val="005B6CD0"/>
    <w:rPr>
      <w:kern w:val="1"/>
      <w:sz w:val="24"/>
      <w:lang w:eastAsia="zh-CN"/>
    </w:rPr>
  </w:style>
  <w:style w:type="paragraph" w:styleId="Corpodeltesto2">
    <w:name w:val="Body Text 2"/>
    <w:basedOn w:val="Normale"/>
    <w:link w:val="Corpodeltesto2Carattere"/>
    <w:uiPriority w:val="99"/>
    <w:unhideWhenUsed/>
    <w:rsid w:val="00FC70EC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FC70EC"/>
    <w:rPr>
      <w:kern w:val="1"/>
      <w:sz w:val="24"/>
      <w:lang w:eastAsia="zh-CN"/>
    </w:rPr>
  </w:style>
  <w:style w:type="table" w:styleId="Grigliatabella">
    <w:name w:val="Table Grid"/>
    <w:basedOn w:val="Tabellanormale"/>
    <w:uiPriority w:val="99"/>
    <w:rsid w:val="00FC70E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F4FDD"/>
    <w:rPr>
      <w:kern w:val="1"/>
      <w:sz w:val="24"/>
      <w:lang w:eastAsia="zh-CN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337FD1"/>
    <w:rPr>
      <w:rFonts w:asciiTheme="majorHAnsi" w:eastAsiaTheme="majorEastAsia" w:hAnsiTheme="majorHAnsi" w:cstheme="majorBidi"/>
      <w:color w:val="2E74B5" w:themeColor="accent1" w:themeShade="BF"/>
      <w:kern w:val="1"/>
      <w:sz w:val="24"/>
      <w:lang w:eastAsia="zh-CN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337FD1"/>
    <w:rPr>
      <w:rFonts w:asciiTheme="majorHAnsi" w:eastAsiaTheme="majorEastAsia" w:hAnsiTheme="majorHAnsi" w:cstheme="majorBidi"/>
      <w:color w:val="1F4D78" w:themeColor="accent1" w:themeShade="7F"/>
      <w:kern w:val="1"/>
      <w:sz w:val="24"/>
      <w:lang w:eastAsia="zh-CN"/>
    </w:rPr>
  </w:style>
  <w:style w:type="table" w:customStyle="1" w:styleId="TableNormal">
    <w:name w:val="Table Normal"/>
    <w:uiPriority w:val="2"/>
    <w:semiHidden/>
    <w:unhideWhenUsed/>
    <w:qFormat/>
    <w:rsid w:val="00337FD1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337FD1"/>
    <w:pPr>
      <w:widowControl w:val="0"/>
      <w:suppressAutoHyphens w:val="0"/>
      <w:overflowPunct/>
      <w:autoSpaceDN w:val="0"/>
      <w:textAlignment w:val="auto"/>
    </w:pPr>
    <w:rPr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1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20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9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3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3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6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78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OIC8BD00X@pec.istruzione.it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TOIC8BD00X@istruzione.it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4A3CCF-5213-4DC3-8B06-9E19FAC8F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780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</vt:lpstr>
    </vt:vector>
  </TitlesOfParts>
  <Company/>
  <LinksUpToDate>false</LinksUpToDate>
  <CharactersWithSpaces>5221</CharactersWithSpaces>
  <SharedDoc>false</SharedDoc>
  <HLinks>
    <vt:vector size="6" baseType="variant">
      <vt:variant>
        <vt:i4>5242987</vt:i4>
      </vt:variant>
      <vt:variant>
        <vt:i4>6</vt:i4>
      </vt:variant>
      <vt:variant>
        <vt:i4>0</vt:i4>
      </vt:variant>
      <vt:variant>
        <vt:i4>5</vt:i4>
      </vt:variant>
      <vt:variant>
        <vt:lpwstr>mailto:icfermi@libero.it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</dc:title>
  <dc:subject/>
  <dc:creator>direzione didattica</dc:creator>
  <cp:keywords/>
  <dc:description/>
  <cp:lastModifiedBy>Davide Gravina</cp:lastModifiedBy>
  <cp:revision>3</cp:revision>
  <cp:lastPrinted>2021-05-05T12:03:00Z</cp:lastPrinted>
  <dcterms:created xsi:type="dcterms:W3CDTF">2021-07-19T11:47:00Z</dcterms:created>
  <dcterms:modified xsi:type="dcterms:W3CDTF">2021-07-27T13:45:00Z</dcterms:modified>
</cp:coreProperties>
</file>